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6AE6" w14:textId="490E8C93" w:rsidR="005762C5" w:rsidRDefault="00F55FB8">
      <w:pPr>
        <w:pStyle w:val="NormaleWeb"/>
        <w:spacing w:before="0" w:after="0"/>
      </w:pPr>
      <w:r>
        <w:rPr>
          <w:rFonts w:ascii="Book Antiqua" w:hAnsi="Book Antiqua"/>
          <w:b/>
          <w:bCs/>
          <w:color w:val="000000"/>
        </w:rPr>
        <w:t>Allegato “</w:t>
      </w:r>
      <w:r w:rsidR="005762C5">
        <w:rPr>
          <w:rFonts w:ascii="Book Antiqua" w:hAnsi="Book Antiqua"/>
          <w:b/>
          <w:bCs/>
          <w:color w:val="000000"/>
        </w:rPr>
        <w:t>A</w:t>
      </w:r>
      <w:r>
        <w:rPr>
          <w:rFonts w:ascii="Book Antiqua" w:hAnsi="Book Antiqua"/>
          <w:b/>
          <w:bCs/>
          <w:color w:val="000000"/>
        </w:rPr>
        <w:t>”</w:t>
      </w:r>
    </w:p>
    <w:p w14:paraId="6E28C0F5" w14:textId="77777777" w:rsidR="005762C5" w:rsidRDefault="005762C5">
      <w:pPr>
        <w:pStyle w:val="NormaleWeb"/>
        <w:spacing w:before="0" w:after="0"/>
        <w:jc w:val="right"/>
      </w:pPr>
      <w:r>
        <w:rPr>
          <w:rFonts w:ascii="Book Antiqua" w:hAnsi="Book Antiqua"/>
          <w:b/>
          <w:color w:val="000000"/>
        </w:rPr>
        <w:t xml:space="preserve">Al sig. Sindaco del Comune di Porcari </w:t>
      </w:r>
    </w:p>
    <w:p w14:paraId="2C7F7B2E" w14:textId="77777777" w:rsidR="005762C5" w:rsidRDefault="005762C5">
      <w:pPr>
        <w:pStyle w:val="NormaleWeb"/>
        <w:spacing w:before="0" w:after="0"/>
        <w:jc w:val="right"/>
      </w:pPr>
      <w:r>
        <w:rPr>
          <w:rFonts w:ascii="Book Antiqua" w:hAnsi="Book Antiqua"/>
          <w:b/>
          <w:color w:val="000000"/>
        </w:rPr>
        <w:t>Piazza F. Orsi n. 1</w:t>
      </w:r>
    </w:p>
    <w:p w14:paraId="31A55713" w14:textId="77777777" w:rsidR="005762C5" w:rsidRDefault="005762C5">
      <w:pPr>
        <w:pStyle w:val="NormaleWeb"/>
        <w:spacing w:before="0" w:after="0"/>
        <w:jc w:val="right"/>
      </w:pPr>
      <w:r>
        <w:rPr>
          <w:rFonts w:ascii="Book Antiqua" w:hAnsi="Book Antiqua"/>
          <w:b/>
          <w:color w:val="000000"/>
        </w:rPr>
        <w:t>55016 PORCARI (LU)</w:t>
      </w:r>
    </w:p>
    <w:p w14:paraId="2F0A32B2" w14:textId="77777777" w:rsidR="005762C5" w:rsidRDefault="005762C5">
      <w:pPr>
        <w:pStyle w:val="NormaleWeb"/>
        <w:spacing w:before="0" w:after="0" w:line="360" w:lineRule="auto"/>
        <w:jc w:val="center"/>
      </w:pPr>
    </w:p>
    <w:p w14:paraId="15C78A87" w14:textId="5DDA02A5" w:rsidR="005762C5" w:rsidRDefault="002E0F98" w:rsidP="00281A78">
      <w:pPr>
        <w:pStyle w:val="NormaleWeb"/>
        <w:spacing w:before="0" w:after="0" w:line="360" w:lineRule="auto"/>
        <w:jc w:val="center"/>
      </w:pPr>
      <w:r>
        <w:rPr>
          <w:rFonts w:ascii="Book Antiqua" w:hAnsi="Book Antiqua"/>
          <w:b/>
          <w:color w:val="000000"/>
          <w:u w:val="single"/>
        </w:rPr>
        <w:t>DOMANDA DI</w:t>
      </w:r>
      <w:r w:rsidR="00281A78">
        <w:rPr>
          <w:rFonts w:ascii="Book Antiqua" w:hAnsi="Book Antiqua"/>
          <w:b/>
          <w:color w:val="000000"/>
          <w:u w:val="single"/>
        </w:rPr>
        <w:t xml:space="preserve"> </w:t>
      </w:r>
      <w:r w:rsidR="005762C5">
        <w:rPr>
          <w:rFonts w:ascii="Book Antiqua" w:hAnsi="Book Antiqua"/>
          <w:b/>
          <w:color w:val="000000"/>
          <w:u w:val="single"/>
        </w:rPr>
        <w:t>A</w:t>
      </w:r>
      <w:r w:rsidR="00281A78">
        <w:rPr>
          <w:rFonts w:ascii="Book Antiqua" w:hAnsi="Book Antiqua"/>
          <w:b/>
          <w:color w:val="000000"/>
          <w:u w:val="single"/>
        </w:rPr>
        <w:t>DESION</w:t>
      </w:r>
      <w:r w:rsidR="005762C5">
        <w:rPr>
          <w:rFonts w:ascii="Book Antiqua" w:hAnsi="Book Antiqua"/>
          <w:b/>
          <w:color w:val="000000"/>
          <w:u w:val="single"/>
        </w:rPr>
        <w:t>E</w:t>
      </w:r>
      <w:r w:rsidR="00281A78">
        <w:rPr>
          <w:rFonts w:ascii="Book Antiqua" w:hAnsi="Book Antiqua"/>
          <w:b/>
          <w:color w:val="000000"/>
          <w:u w:val="single"/>
        </w:rPr>
        <w:t xml:space="preserve">  </w:t>
      </w:r>
      <w:r w:rsidR="00281A78" w:rsidRPr="00281A78">
        <w:rPr>
          <w:rFonts w:ascii="Book Antiqua" w:hAnsi="Book Antiqua"/>
          <w:bCs/>
          <w:color w:val="000000"/>
        </w:rPr>
        <w:t>AL</w:t>
      </w:r>
      <w:r w:rsidR="00281A78" w:rsidRPr="00281A78">
        <w:rPr>
          <w:rFonts w:ascii="Book Antiqua" w:hAnsi="Book Antiqua"/>
          <w:bCs/>
          <w:color w:val="000000"/>
          <w:u w:val="single"/>
        </w:rPr>
        <w:t xml:space="preserve"> </w:t>
      </w:r>
      <w:r w:rsidR="00281A78" w:rsidRPr="00281A78">
        <w:rPr>
          <w:rFonts w:ascii="Book Antiqua" w:hAnsi="Book Antiqua"/>
          <w:u w:val="single"/>
        </w:rPr>
        <w:t xml:space="preserve">GRUPPO COMUNALE DEL VOLONTARIATO E DELL’ASSOCIAZIONISMO  </w:t>
      </w:r>
      <w:r>
        <w:rPr>
          <w:rFonts w:ascii="Book Antiqua" w:hAnsi="Book Antiqua"/>
        </w:rPr>
        <w:t>DEL COMUNE DI PORCARI</w:t>
      </w:r>
      <w:r w:rsidR="00281A78">
        <w:rPr>
          <w:rFonts w:ascii="Book Antiqua" w:hAnsi="Book Antiqua"/>
        </w:rPr>
        <w:t xml:space="preserve"> </w:t>
      </w:r>
      <w:r w:rsidR="00281A78" w:rsidRPr="00281A78">
        <w:rPr>
          <w:rFonts w:ascii="Book Antiqua" w:hAnsi="Book Antiqua"/>
          <w:b/>
          <w:bCs/>
          <w:u w:val="single"/>
        </w:rPr>
        <w:t>“LA PIAZZA”</w:t>
      </w:r>
    </w:p>
    <w:p w14:paraId="231A171D" w14:textId="77777777" w:rsidR="005762C5" w:rsidRDefault="005762C5">
      <w:pPr>
        <w:pStyle w:val="NormaleWeb"/>
        <w:spacing w:before="0" w:after="0" w:line="360" w:lineRule="auto"/>
        <w:jc w:val="center"/>
      </w:pPr>
    </w:p>
    <w:p w14:paraId="0FD06773" w14:textId="77777777"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Il/la sottoscritt* ___________________________________________________________________</w:t>
      </w:r>
    </w:p>
    <w:p w14:paraId="491D572E" w14:textId="32C8D06F"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nat* a ___________________________________________ il _____________________________</w:t>
      </w:r>
    </w:p>
    <w:p w14:paraId="05A66697" w14:textId="77777777"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residente a _____________________________________Via/Piazza _________________________</w:t>
      </w:r>
    </w:p>
    <w:p w14:paraId="5BBA7164" w14:textId="2244E8C8"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Codice Fiscale ____________________________ in qualità di legale rappresentante dell’ ENTE (Ragione sociale)__________________________________________________________________</w:t>
      </w:r>
    </w:p>
    <w:p w14:paraId="1A9CEE8F" w14:textId="72CCDC75"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 xml:space="preserve">con sede legale in __________________________ </w:t>
      </w:r>
      <w:r>
        <w:rPr>
          <w:rFonts w:eastAsia="Calibri"/>
          <w:bCs/>
          <w:color w:val="000000"/>
          <w:lang w:eastAsia="en-US"/>
        </w:rPr>
        <w:t>V</w:t>
      </w:r>
      <w:r w:rsidRPr="002E0F98">
        <w:rPr>
          <w:rFonts w:eastAsia="Calibri"/>
          <w:bCs/>
          <w:color w:val="000000"/>
          <w:lang w:eastAsia="en-US"/>
        </w:rPr>
        <w:t>ia____________________________n.______</w:t>
      </w:r>
    </w:p>
    <w:p w14:paraId="1178A6A3" w14:textId="38325C81"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Codice Fiscale/Partita I.V.A. ________________________________________________________</w:t>
      </w:r>
    </w:p>
    <w:p w14:paraId="5C9D8804" w14:textId="77777777"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Telefono ______________ E-mail ____________________________________________________</w:t>
      </w:r>
    </w:p>
    <w:p w14:paraId="2277E243" w14:textId="77777777" w:rsidR="002E0F98" w:rsidRPr="002E0F98" w:rsidRDefault="002E0F98" w:rsidP="002E0F98">
      <w:pPr>
        <w:pStyle w:val="NormaleWeb"/>
        <w:spacing w:before="0" w:after="0"/>
        <w:rPr>
          <w:rFonts w:eastAsia="Calibri"/>
          <w:bCs/>
          <w:color w:val="000000"/>
          <w:lang w:eastAsia="en-US"/>
        </w:rPr>
      </w:pPr>
      <w:r w:rsidRPr="002E0F98">
        <w:rPr>
          <w:rFonts w:eastAsia="Calibri"/>
          <w:bCs/>
          <w:color w:val="000000"/>
          <w:lang w:eastAsia="en-US"/>
        </w:rPr>
        <w:t>Pec __________________________________________________________________</w:t>
      </w:r>
    </w:p>
    <w:p w14:paraId="7808B46A" w14:textId="559AE894" w:rsidR="002E0F98" w:rsidRDefault="002E0F98" w:rsidP="002E0F98">
      <w:pPr>
        <w:pStyle w:val="NormaleWeb"/>
        <w:rPr>
          <w:rFonts w:eastAsia="Calibri"/>
          <w:bCs/>
          <w:color w:val="000000"/>
          <w:lang w:eastAsia="en-US"/>
        </w:rPr>
      </w:pPr>
      <w:r w:rsidRPr="002E0F98">
        <w:rPr>
          <w:rFonts w:eastAsia="Calibri"/>
          <w:bCs/>
          <w:color w:val="000000"/>
          <w:lang w:eastAsia="en-US"/>
        </w:rPr>
        <w:t>Visto</w:t>
      </w:r>
      <w:r>
        <w:rPr>
          <w:rFonts w:eastAsia="Calibri"/>
          <w:bCs/>
          <w:color w:val="000000"/>
          <w:lang w:eastAsia="en-US"/>
        </w:rPr>
        <w:t xml:space="preserve"> l’</w:t>
      </w:r>
      <w:r w:rsidRPr="002E0F98">
        <w:rPr>
          <w:rFonts w:eastAsia="Calibri"/>
          <w:bCs/>
          <w:color w:val="000000"/>
          <w:lang w:eastAsia="en-US"/>
        </w:rPr>
        <w:t xml:space="preserve"> AVVISO</w:t>
      </w:r>
      <w:r>
        <w:rPr>
          <w:rFonts w:eastAsia="Calibri"/>
          <w:bCs/>
          <w:color w:val="000000"/>
          <w:lang w:eastAsia="en-US"/>
        </w:rPr>
        <w:t xml:space="preserve"> </w:t>
      </w:r>
      <w:r w:rsidRPr="002E0F98">
        <w:rPr>
          <w:rFonts w:eastAsia="Calibri"/>
          <w:bCs/>
          <w:color w:val="000000"/>
          <w:lang w:eastAsia="en-US"/>
        </w:rPr>
        <w:t>DI ISTITUZIONE DEL GRUPPO COMUNALE DEL VOLONTARIATO E DELL’ASSOCIAZIONISMO DEL COMUNE DI PORCARI (LU)“LA PIAZZA”</w:t>
      </w:r>
      <w:r>
        <w:rPr>
          <w:rFonts w:eastAsia="Calibri"/>
          <w:bCs/>
          <w:color w:val="000000"/>
          <w:lang w:eastAsia="en-US"/>
        </w:rPr>
        <w:t xml:space="preserve"> </w:t>
      </w:r>
      <w:r w:rsidRPr="00D36C70">
        <w:rPr>
          <w:rFonts w:eastAsia="Calibri"/>
          <w:bCs/>
          <w:color w:val="000000"/>
          <w:lang w:eastAsia="en-US"/>
        </w:rPr>
        <w:t>prot. n</w:t>
      </w:r>
      <w:r w:rsidR="00D36C70">
        <w:rPr>
          <w:rFonts w:eastAsia="Calibri"/>
          <w:bCs/>
          <w:color w:val="000000"/>
          <w:lang w:eastAsia="en-US"/>
        </w:rPr>
        <w:t xml:space="preserve">.1117 </w:t>
      </w:r>
      <w:r w:rsidRPr="00D36C70">
        <w:rPr>
          <w:rFonts w:eastAsia="Calibri"/>
          <w:bCs/>
          <w:color w:val="000000"/>
          <w:lang w:eastAsia="en-US"/>
        </w:rPr>
        <w:t>del</w:t>
      </w:r>
      <w:r w:rsidR="00D36C70">
        <w:rPr>
          <w:rFonts w:eastAsia="Calibri"/>
          <w:bCs/>
          <w:color w:val="000000"/>
          <w:lang w:eastAsia="en-US"/>
        </w:rPr>
        <w:t xml:space="preserve"> 17.01.2023</w:t>
      </w:r>
    </w:p>
    <w:p w14:paraId="7CBD80FC" w14:textId="528618A2" w:rsidR="002E0F98" w:rsidRPr="002E0F98" w:rsidRDefault="002E0F98" w:rsidP="002E0F98">
      <w:pPr>
        <w:pStyle w:val="NormaleWeb"/>
        <w:rPr>
          <w:rFonts w:eastAsia="Calibri"/>
          <w:b/>
          <w:color w:val="000000"/>
          <w:lang w:eastAsia="en-US"/>
        </w:rPr>
      </w:pPr>
      <w:r>
        <w:rPr>
          <w:rFonts w:eastAsia="Calibri"/>
          <w:b/>
          <w:color w:val="000000"/>
          <w:lang w:eastAsia="en-US"/>
        </w:rPr>
        <w:t xml:space="preserve">                                    </w:t>
      </w:r>
      <w:r w:rsidRPr="002E0F98">
        <w:rPr>
          <w:rFonts w:eastAsia="Calibri"/>
          <w:b/>
          <w:color w:val="000000"/>
          <w:lang w:eastAsia="en-US"/>
        </w:rPr>
        <w:t>DICHIARA</w:t>
      </w:r>
    </w:p>
    <w:p w14:paraId="215A7F48" w14:textId="77777777" w:rsidR="002E0F98" w:rsidRDefault="002E0F98" w:rsidP="002E0F98">
      <w:pPr>
        <w:pStyle w:val="NormaleWeb"/>
        <w:spacing w:before="0" w:after="0"/>
        <w:jc w:val="both"/>
        <w:rPr>
          <w:rFonts w:eastAsia="Calibri"/>
          <w:bCs/>
          <w:color w:val="000000"/>
          <w:lang w:eastAsia="en-US"/>
        </w:rPr>
      </w:pPr>
      <w:r w:rsidRPr="002E0F98">
        <w:rPr>
          <w:rFonts w:eastAsia="Calibri"/>
          <w:bCs/>
          <w:color w:val="000000"/>
          <w:lang w:eastAsia="en-US"/>
        </w:rPr>
        <w:t>sotto la propria responsabilità, ai sensi e per gli effetti di cui agli artt. 46 e 47 del DPR 28.12.2000, n. 445, consapevole delle sanzioni penali richiamate dall’art. 76 del citato DPR 445/2000 nell’ipotesi di falsità in atti e di dichiarazioni mendaci,</w:t>
      </w:r>
    </w:p>
    <w:p w14:paraId="0E109D97" w14:textId="28735286" w:rsidR="00414C2F" w:rsidRDefault="002E0F98" w:rsidP="002E0F98">
      <w:pPr>
        <w:pStyle w:val="NormaleWeb"/>
        <w:spacing w:before="0" w:after="0"/>
        <w:jc w:val="both"/>
        <w:rPr>
          <w:rFonts w:eastAsia="Calibri"/>
          <w:bCs/>
          <w:color w:val="000000"/>
          <w:lang w:eastAsia="en-US"/>
        </w:rPr>
      </w:pPr>
      <w:r w:rsidRPr="002E0F98">
        <w:rPr>
          <w:rFonts w:eastAsia="Calibri"/>
          <w:bCs/>
          <w:color w:val="000000"/>
          <w:lang w:eastAsia="en-US"/>
        </w:rPr>
        <w:t>- di Essere in possesso dei requisiti indicati nell</w:t>
      </w:r>
      <w:r w:rsidR="00414C2F">
        <w:rPr>
          <w:rFonts w:eastAsia="Calibri"/>
          <w:bCs/>
          <w:color w:val="000000"/>
          <w:lang w:eastAsia="en-US"/>
        </w:rPr>
        <w:t>o Statuto e Regolamento e pertanto:</w:t>
      </w:r>
    </w:p>
    <w:p w14:paraId="1B68FCC4" w14:textId="77777777" w:rsidR="00414C2F" w:rsidRPr="00414C2F" w:rsidRDefault="00414C2F" w:rsidP="002E0F98">
      <w:pPr>
        <w:pStyle w:val="NormaleWeb"/>
        <w:spacing w:before="0" w:after="0"/>
        <w:jc w:val="both"/>
        <w:rPr>
          <w:rFonts w:eastAsia="Calibri"/>
          <w:bCs/>
          <w:i/>
          <w:iCs/>
          <w:color w:val="000000"/>
          <w:sz w:val="20"/>
          <w:szCs w:val="20"/>
          <w:lang w:eastAsia="en-US"/>
        </w:rPr>
      </w:pPr>
      <w:r w:rsidRPr="00414C2F">
        <w:rPr>
          <w:rFonts w:eastAsia="Calibri"/>
          <w:bCs/>
          <w:i/>
          <w:iCs/>
          <w:color w:val="000000"/>
          <w:sz w:val="20"/>
          <w:szCs w:val="20"/>
          <w:lang w:eastAsia="en-US"/>
        </w:rPr>
        <w:t>(barrare la casella di interesse)</w:t>
      </w:r>
    </w:p>
    <w:p w14:paraId="4265ABA9" w14:textId="77777777" w:rsidR="00414C2F" w:rsidRDefault="00414C2F" w:rsidP="00414C2F">
      <w:pPr>
        <w:pStyle w:val="NormaleWeb"/>
        <w:numPr>
          <w:ilvl w:val="0"/>
          <w:numId w:val="7"/>
        </w:numPr>
        <w:spacing w:before="0" w:after="0"/>
        <w:jc w:val="both"/>
        <w:rPr>
          <w:rFonts w:eastAsia="Calibri"/>
          <w:bCs/>
          <w:color w:val="000000"/>
          <w:lang w:eastAsia="en-US"/>
        </w:rPr>
      </w:pPr>
      <w:r>
        <w:rPr>
          <w:rFonts w:eastAsia="Calibri"/>
          <w:bCs/>
          <w:color w:val="000000"/>
          <w:lang w:eastAsia="en-US"/>
        </w:rPr>
        <w:t>Di essere Associazione con sede legale nel Comune di Porcari o operare sul territorio comunale che per la organizzazione formale o di fatto è rispondente ai requisiti previsti dal Codice del Terzo Settore D.Lgs 117/2017 e dalla L.R. 22/07/2020 n. 65 e ss.mm.ii.</w:t>
      </w:r>
    </w:p>
    <w:p w14:paraId="0F671CE4" w14:textId="01CC02D1" w:rsidR="00414C2F" w:rsidRDefault="00414C2F" w:rsidP="00414C2F">
      <w:pPr>
        <w:pStyle w:val="NormaleWeb"/>
        <w:numPr>
          <w:ilvl w:val="0"/>
          <w:numId w:val="7"/>
        </w:numPr>
        <w:spacing w:before="0" w:after="0"/>
        <w:jc w:val="both"/>
        <w:rPr>
          <w:rFonts w:eastAsia="Calibri"/>
          <w:bCs/>
          <w:color w:val="000000"/>
          <w:lang w:eastAsia="en-US"/>
        </w:rPr>
      </w:pPr>
      <w:r>
        <w:rPr>
          <w:rFonts w:eastAsia="Calibri"/>
          <w:bCs/>
          <w:color w:val="000000"/>
          <w:lang w:eastAsia="en-US"/>
        </w:rPr>
        <w:t>Di essere Associazione di categoria_________________________con sede nel Comune di Porcari che ha effettuato le seguenti iniziative a favore, anche indirettamente, del territorio comunale_____________________________________________________________________________________________________________________________________________________________________________________________________________________;</w:t>
      </w:r>
    </w:p>
    <w:p w14:paraId="2EA7A361" w14:textId="77777777" w:rsidR="00414C2F" w:rsidRDefault="00414C2F" w:rsidP="00414C2F">
      <w:pPr>
        <w:pStyle w:val="NormaleWeb"/>
        <w:numPr>
          <w:ilvl w:val="0"/>
          <w:numId w:val="7"/>
        </w:numPr>
        <w:spacing w:before="0" w:after="0"/>
        <w:jc w:val="both"/>
        <w:rPr>
          <w:rFonts w:eastAsia="Calibri"/>
          <w:bCs/>
          <w:color w:val="000000"/>
          <w:lang w:eastAsia="en-US"/>
        </w:rPr>
      </w:pPr>
      <w:r>
        <w:rPr>
          <w:rFonts w:eastAsia="Calibri"/>
          <w:bCs/>
          <w:color w:val="000000"/>
          <w:lang w:eastAsia="en-US"/>
        </w:rPr>
        <w:t>Di essere Istituzione scolastica _______________________________________presente sul Territorio;</w:t>
      </w:r>
    </w:p>
    <w:p w14:paraId="70E3F462" w14:textId="03458EE9" w:rsidR="002E0F98" w:rsidRPr="002E0F98" w:rsidRDefault="002E0F98" w:rsidP="002E0F98">
      <w:pPr>
        <w:pStyle w:val="NormaleWeb"/>
        <w:spacing w:before="0" w:after="0"/>
        <w:jc w:val="both"/>
        <w:rPr>
          <w:rFonts w:eastAsia="Calibri"/>
          <w:bCs/>
          <w:color w:val="000000"/>
          <w:lang w:eastAsia="en-US"/>
        </w:rPr>
      </w:pPr>
      <w:r w:rsidRPr="002E0F98">
        <w:rPr>
          <w:rFonts w:eastAsia="Calibri"/>
          <w:bCs/>
          <w:color w:val="000000"/>
          <w:lang w:eastAsia="en-US"/>
        </w:rPr>
        <w:t>- di aver preso visione e di accettare tutte le condizioni contenute nell’Avviso</w:t>
      </w:r>
      <w:r>
        <w:rPr>
          <w:rFonts w:eastAsia="Calibri"/>
          <w:bCs/>
          <w:color w:val="000000"/>
          <w:lang w:eastAsia="en-US"/>
        </w:rPr>
        <w:t xml:space="preserve"> e nello Statuto </w:t>
      </w:r>
      <w:r w:rsidR="00414C2F">
        <w:rPr>
          <w:rFonts w:eastAsia="Calibri"/>
          <w:bCs/>
          <w:color w:val="000000"/>
          <w:lang w:eastAsia="en-US"/>
        </w:rPr>
        <w:t xml:space="preserve">e Regolamento, </w:t>
      </w:r>
      <w:r>
        <w:rPr>
          <w:rFonts w:eastAsia="Calibri"/>
          <w:bCs/>
          <w:color w:val="000000"/>
          <w:lang w:eastAsia="en-US"/>
        </w:rPr>
        <w:t>approvato con deliberazione di C.C. n. 79 del 2</w:t>
      </w:r>
      <w:r w:rsidR="00414C2F">
        <w:rPr>
          <w:rFonts w:eastAsia="Calibri"/>
          <w:bCs/>
          <w:color w:val="000000"/>
          <w:lang w:eastAsia="en-US"/>
        </w:rPr>
        <w:t>8</w:t>
      </w:r>
      <w:r>
        <w:rPr>
          <w:rFonts w:eastAsia="Calibri"/>
          <w:bCs/>
          <w:color w:val="000000"/>
          <w:lang w:eastAsia="en-US"/>
        </w:rPr>
        <w:t>.12.2022;</w:t>
      </w:r>
    </w:p>
    <w:p w14:paraId="2BC4584D" w14:textId="77777777" w:rsidR="002E0F98" w:rsidRDefault="002E0F98">
      <w:pPr>
        <w:pStyle w:val="NormaleWeb"/>
        <w:spacing w:before="0" w:after="0"/>
        <w:jc w:val="both"/>
        <w:rPr>
          <w:rFonts w:ascii="Book Antiqua" w:hAnsi="Book Antiqua"/>
          <w:color w:val="000000"/>
          <w:sz w:val="22"/>
        </w:rPr>
      </w:pPr>
    </w:p>
    <w:p w14:paraId="518FCA6E" w14:textId="77777777" w:rsidR="002E0F98" w:rsidRDefault="002E0F98" w:rsidP="00414C2F">
      <w:pPr>
        <w:pStyle w:val="NormaleWeb"/>
        <w:spacing w:before="0" w:after="0"/>
        <w:jc w:val="center"/>
        <w:rPr>
          <w:rFonts w:ascii="Book Antiqua" w:hAnsi="Book Antiqua"/>
          <w:color w:val="000000"/>
          <w:sz w:val="22"/>
        </w:rPr>
      </w:pPr>
      <w:r>
        <w:rPr>
          <w:rFonts w:ascii="Book Antiqua" w:hAnsi="Book Antiqua"/>
          <w:color w:val="000000"/>
          <w:sz w:val="22"/>
        </w:rPr>
        <w:t>CHIEDE</w:t>
      </w:r>
    </w:p>
    <w:p w14:paraId="36FD6AB5" w14:textId="77777777" w:rsidR="002E0F98" w:rsidRDefault="002E0F98">
      <w:pPr>
        <w:pStyle w:val="NormaleWeb"/>
        <w:spacing w:before="0" w:after="0"/>
        <w:jc w:val="both"/>
        <w:rPr>
          <w:rFonts w:ascii="Book Antiqua" w:hAnsi="Book Antiqua"/>
          <w:color w:val="000000"/>
          <w:sz w:val="22"/>
        </w:rPr>
      </w:pPr>
    </w:p>
    <w:p w14:paraId="2310048D" w14:textId="680E1469" w:rsidR="005762C5" w:rsidRDefault="002E0F98" w:rsidP="002E0F98">
      <w:pPr>
        <w:pStyle w:val="NormaleWeb"/>
        <w:numPr>
          <w:ilvl w:val="0"/>
          <w:numId w:val="6"/>
        </w:numPr>
        <w:spacing w:before="0" w:after="0"/>
        <w:jc w:val="both"/>
      </w:pPr>
      <w:r>
        <w:rPr>
          <w:rFonts w:ascii="Book Antiqua" w:hAnsi="Book Antiqua"/>
          <w:color w:val="000000"/>
          <w:sz w:val="22"/>
        </w:rPr>
        <w:t xml:space="preserve">DI ADERIRE </w:t>
      </w:r>
      <w:r w:rsidR="00C85D4D">
        <w:rPr>
          <w:rFonts w:ascii="Book Antiqua" w:hAnsi="Book Antiqua"/>
          <w:color w:val="000000"/>
          <w:sz w:val="22"/>
        </w:rPr>
        <w:t xml:space="preserve">al </w:t>
      </w:r>
      <w:r w:rsidR="00C85D4D">
        <w:rPr>
          <w:rFonts w:ascii="Book Antiqua" w:hAnsi="Book Antiqua"/>
        </w:rPr>
        <w:t>Gruppo comunale del Volontariato e dell’Associazionismo “La Piazza”</w:t>
      </w:r>
      <w:r w:rsidR="00C85D4D" w:rsidRPr="003C1537">
        <w:rPr>
          <w:rFonts w:ascii="Book Antiqua" w:hAnsi="Book Antiqua"/>
        </w:rPr>
        <w:t xml:space="preserve"> </w:t>
      </w:r>
      <w:r w:rsidR="00D14F5D">
        <w:rPr>
          <w:rFonts w:ascii="Book Antiqua" w:hAnsi="Book Antiqua"/>
        </w:rPr>
        <w:t xml:space="preserve"> </w:t>
      </w:r>
    </w:p>
    <w:p w14:paraId="388B5E47" w14:textId="77777777" w:rsidR="005762C5" w:rsidRDefault="005762C5">
      <w:pPr>
        <w:pStyle w:val="NormaleWeb"/>
        <w:spacing w:before="0" w:after="0"/>
        <w:jc w:val="both"/>
      </w:pPr>
    </w:p>
    <w:p w14:paraId="5271A8F0" w14:textId="7A9FA12D" w:rsidR="00C85D4D" w:rsidRDefault="00C85D4D">
      <w:pPr>
        <w:pStyle w:val="NormaleWeb"/>
        <w:spacing w:before="0" w:after="0"/>
        <w:jc w:val="both"/>
        <w:rPr>
          <w:rFonts w:ascii="Book Antiqua" w:hAnsi="Book Antiqua"/>
          <w:color w:val="000000"/>
          <w:sz w:val="22"/>
        </w:rPr>
      </w:pPr>
      <w:r w:rsidRPr="00C85D4D">
        <w:rPr>
          <w:rFonts w:ascii="Book Antiqua" w:hAnsi="Book Antiqua"/>
          <w:color w:val="000000"/>
        </w:rPr>
        <w:t xml:space="preserve">Comunica altresi, ai sensi del disposto dall’art. 13 comma 2 del citato “Statuto e Regolamento del </w:t>
      </w:r>
      <w:r w:rsidRPr="00C85D4D">
        <w:rPr>
          <w:rFonts w:ascii="Book Antiqua" w:hAnsi="Book Antiqua"/>
        </w:rPr>
        <w:t xml:space="preserve">Gruppo comunale del Volontariato e dell’Associazionismo denominato </w:t>
      </w:r>
      <w:r w:rsidRPr="00C85D4D">
        <w:rPr>
          <w:rFonts w:ascii="Book Antiqua" w:hAnsi="Book Antiqua"/>
        </w:rPr>
        <w:lastRenderedPageBreak/>
        <w:t>“La Piazza</w:t>
      </w:r>
      <w:r>
        <w:rPr>
          <w:rFonts w:ascii="Book Antiqua" w:hAnsi="Book Antiqua"/>
        </w:rPr>
        <w:t>”</w:t>
      </w:r>
      <w:r w:rsidR="007F6932">
        <w:rPr>
          <w:rFonts w:ascii="Book Antiqua" w:hAnsi="Book Antiqua"/>
        </w:rPr>
        <w:t xml:space="preserve">,  </w:t>
      </w:r>
      <w:r w:rsidR="0021648E" w:rsidRPr="007F6932">
        <w:rPr>
          <w:rFonts w:ascii="Book Antiqua" w:hAnsi="Book Antiqua"/>
          <w:color w:val="000000"/>
        </w:rPr>
        <w:t xml:space="preserve">i nominativi dei propri componenti </w:t>
      </w:r>
      <w:r w:rsidR="007F6932" w:rsidRPr="007F6932">
        <w:rPr>
          <w:rFonts w:ascii="Book Antiqua" w:hAnsi="Book Antiqua"/>
          <w:color w:val="000000"/>
        </w:rPr>
        <w:t xml:space="preserve">in tale ambito </w:t>
      </w:r>
      <w:r w:rsidR="0021648E" w:rsidRPr="007F6932">
        <w:rPr>
          <w:rFonts w:ascii="Book Antiqua" w:hAnsi="Book Antiqua"/>
          <w:color w:val="000000"/>
        </w:rPr>
        <w:t>come segue:</w:t>
      </w:r>
    </w:p>
    <w:p w14:paraId="543413DB" w14:textId="6CEA8CC7" w:rsidR="0021648E" w:rsidRDefault="0021648E">
      <w:pPr>
        <w:pStyle w:val="NormaleWeb"/>
        <w:spacing w:before="0" w:after="0"/>
        <w:jc w:val="both"/>
        <w:rPr>
          <w:rFonts w:ascii="Book Antiqua" w:hAnsi="Book Antiqua"/>
          <w:color w:val="000000"/>
          <w:sz w:val="22"/>
        </w:rPr>
      </w:pPr>
    </w:p>
    <w:p w14:paraId="4D6DAF3B" w14:textId="77777777" w:rsidR="00414C2F" w:rsidRDefault="00414C2F" w:rsidP="0021648E">
      <w:pPr>
        <w:pStyle w:val="Default"/>
        <w:jc w:val="both"/>
        <w:rPr>
          <w:rFonts w:ascii="Times New Roman" w:hAnsi="Times New Roman" w:cs="Times New Roman"/>
          <w:sz w:val="22"/>
          <w:szCs w:val="22"/>
        </w:rPr>
      </w:pPr>
      <w:r>
        <w:rPr>
          <w:rFonts w:ascii="Times New Roman" w:hAnsi="Times New Roman" w:cs="Times New Roman"/>
          <w:sz w:val="22"/>
          <w:szCs w:val="22"/>
        </w:rPr>
        <w:t>MEMBRO EFFETTIVO:</w:t>
      </w:r>
    </w:p>
    <w:p w14:paraId="781816D2" w14:textId="053E9884" w:rsidR="0021648E" w:rsidRPr="00963EE1" w:rsidRDefault="0021648E" w:rsidP="0021648E">
      <w:pPr>
        <w:pStyle w:val="Default"/>
        <w:jc w:val="both"/>
        <w:rPr>
          <w:rFonts w:ascii="Times New Roman" w:hAnsi="Times New Roman" w:cs="Times New Roman"/>
          <w:sz w:val="22"/>
          <w:szCs w:val="22"/>
        </w:rPr>
      </w:pPr>
      <w:r>
        <w:rPr>
          <w:rFonts w:ascii="Times New Roman" w:hAnsi="Times New Roman" w:cs="Times New Roman"/>
          <w:sz w:val="22"/>
          <w:szCs w:val="22"/>
        </w:rPr>
        <w:t>Sig./r</w:t>
      </w:r>
      <w:r w:rsidRPr="00963EE1">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nato/a 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il __/__/_______</w:t>
      </w:r>
    </w:p>
    <w:p w14:paraId="4F30804E" w14:textId="0C6FFF62" w:rsidR="0021648E" w:rsidRPr="00963EE1" w:rsidRDefault="0021648E" w:rsidP="0021648E">
      <w:pPr>
        <w:pStyle w:val="Default"/>
        <w:jc w:val="both"/>
        <w:rPr>
          <w:rFonts w:ascii="Times New Roman" w:hAnsi="Times New Roman" w:cs="Times New Roman"/>
          <w:sz w:val="22"/>
          <w:szCs w:val="22"/>
        </w:rPr>
      </w:pPr>
      <w:r w:rsidRPr="00963EE1">
        <w:rPr>
          <w:rFonts w:ascii="Times New Roman" w:hAnsi="Times New Roman" w:cs="Times New Roman"/>
          <w:sz w:val="22"/>
          <w:szCs w:val="22"/>
        </w:rPr>
        <w:t xml:space="preserve">C.F.:  </w:t>
      </w:r>
      <w:r>
        <w:rPr>
          <w:rFonts w:ascii="Times New Roman" w:hAnsi="Times New Roman" w:cs="Times New Roman"/>
          <w:sz w:val="22"/>
          <w:szCs w:val="22"/>
        </w:rPr>
        <w:t xml:space="preserve">    </w:t>
      </w:r>
      <w:r w:rsidRPr="00963EE1">
        <w:rPr>
          <w:rFonts w:ascii="Times New Roman" w:hAnsi="Times New Roman" w:cs="Times New Roman"/>
          <w:sz w:val="22"/>
          <w:szCs w:val="22"/>
        </w:rPr>
        <w:t>_____________________________________________________</w:t>
      </w:r>
    </w:p>
    <w:p w14:paraId="12B720A8" w14:textId="68F1777D" w:rsidR="0021648E" w:rsidRPr="00963EE1" w:rsidRDefault="0021648E" w:rsidP="0021648E">
      <w:pPr>
        <w:pStyle w:val="Default"/>
        <w:jc w:val="both"/>
        <w:rPr>
          <w:rFonts w:ascii="Times New Roman" w:hAnsi="Times New Roman" w:cs="Times New Roman"/>
          <w:sz w:val="22"/>
          <w:szCs w:val="22"/>
        </w:rPr>
      </w:pPr>
      <w:r w:rsidRPr="00963EE1">
        <w:rPr>
          <w:rFonts w:ascii="Times New Roman" w:hAnsi="Times New Roman" w:cs="Times New Roman"/>
          <w:sz w:val="22"/>
          <w:szCs w:val="22"/>
        </w:rPr>
        <w:t xml:space="preserve">Residente 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Via ________________________________</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 n. ____</w:t>
      </w:r>
    </w:p>
    <w:p w14:paraId="166C8B39" w14:textId="77777777" w:rsidR="0021648E" w:rsidRPr="00963EE1" w:rsidRDefault="0021648E" w:rsidP="0021648E">
      <w:pPr>
        <w:pStyle w:val="Default"/>
        <w:jc w:val="both"/>
        <w:rPr>
          <w:rFonts w:ascii="Times New Roman" w:hAnsi="Times New Roman" w:cs="Times New Roman"/>
          <w:sz w:val="22"/>
          <w:szCs w:val="22"/>
        </w:rPr>
      </w:pPr>
      <w:r>
        <w:rPr>
          <w:rFonts w:ascii="Times New Roman" w:hAnsi="Times New Roman" w:cs="Times New Roman"/>
          <w:sz w:val="22"/>
          <w:szCs w:val="22"/>
        </w:rPr>
        <w:t>Tel.: ____________________</w:t>
      </w:r>
      <w:r w:rsidRPr="00963EE1">
        <w:rPr>
          <w:rFonts w:ascii="Times New Roman" w:hAnsi="Times New Roman" w:cs="Times New Roman"/>
          <w:sz w:val="22"/>
          <w:szCs w:val="22"/>
        </w:rPr>
        <w:t>__ e-mail: ___</w:t>
      </w:r>
      <w:r>
        <w:rPr>
          <w:rFonts w:ascii="Times New Roman" w:hAnsi="Times New Roman" w:cs="Times New Roman"/>
          <w:sz w:val="22"/>
          <w:szCs w:val="22"/>
        </w:rPr>
        <w:t>___________________ PEC: ______________________</w:t>
      </w:r>
    </w:p>
    <w:p w14:paraId="5D25DA67" w14:textId="77777777" w:rsidR="0021648E" w:rsidRPr="00963EE1" w:rsidRDefault="0021648E" w:rsidP="0021648E">
      <w:pPr>
        <w:pStyle w:val="Default"/>
        <w:jc w:val="both"/>
        <w:rPr>
          <w:rFonts w:ascii="Times New Roman" w:hAnsi="Times New Roman" w:cs="Times New Roman"/>
          <w:sz w:val="22"/>
          <w:szCs w:val="22"/>
        </w:rPr>
      </w:pPr>
    </w:p>
    <w:p w14:paraId="10389350" w14:textId="477A10A8" w:rsidR="0021648E" w:rsidRPr="00963EE1" w:rsidRDefault="00414C2F" w:rsidP="0021648E">
      <w:pPr>
        <w:pStyle w:val="Default"/>
        <w:jc w:val="both"/>
        <w:rPr>
          <w:rFonts w:ascii="Times New Roman" w:hAnsi="Times New Roman" w:cs="Times New Roman"/>
          <w:sz w:val="22"/>
          <w:szCs w:val="22"/>
        </w:rPr>
      </w:pPr>
      <w:r>
        <w:rPr>
          <w:rFonts w:ascii="Times New Roman" w:hAnsi="Times New Roman" w:cs="Times New Roman"/>
          <w:sz w:val="22"/>
          <w:szCs w:val="22"/>
        </w:rPr>
        <w:t>MEMBRO SUPPLENTE:</w:t>
      </w:r>
    </w:p>
    <w:p w14:paraId="02A9A682" w14:textId="77777777" w:rsidR="0021648E" w:rsidRPr="00963EE1" w:rsidRDefault="0021648E" w:rsidP="0021648E">
      <w:pPr>
        <w:pStyle w:val="Default"/>
        <w:jc w:val="both"/>
        <w:rPr>
          <w:rFonts w:ascii="Times New Roman" w:hAnsi="Times New Roman" w:cs="Times New Roman"/>
          <w:sz w:val="22"/>
          <w:szCs w:val="22"/>
        </w:rPr>
      </w:pPr>
      <w:r>
        <w:rPr>
          <w:rFonts w:ascii="Times New Roman" w:hAnsi="Times New Roman" w:cs="Times New Roman"/>
          <w:sz w:val="22"/>
          <w:szCs w:val="22"/>
        </w:rPr>
        <w:t>Sig./r</w:t>
      </w:r>
      <w:r w:rsidRPr="00963EE1">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nato/a 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il __/__/_______</w:t>
      </w:r>
    </w:p>
    <w:p w14:paraId="41656E04" w14:textId="77777777" w:rsidR="0021648E" w:rsidRPr="00963EE1" w:rsidRDefault="0021648E" w:rsidP="0021648E">
      <w:pPr>
        <w:pStyle w:val="Default"/>
        <w:jc w:val="both"/>
        <w:rPr>
          <w:rFonts w:ascii="Times New Roman" w:hAnsi="Times New Roman" w:cs="Times New Roman"/>
          <w:sz w:val="22"/>
          <w:szCs w:val="22"/>
        </w:rPr>
      </w:pPr>
      <w:r w:rsidRPr="00963EE1">
        <w:rPr>
          <w:rFonts w:ascii="Times New Roman" w:hAnsi="Times New Roman" w:cs="Times New Roman"/>
          <w:sz w:val="22"/>
          <w:szCs w:val="22"/>
        </w:rPr>
        <w:t xml:space="preserve">C.F.:  </w:t>
      </w:r>
      <w:r>
        <w:rPr>
          <w:rFonts w:ascii="Times New Roman" w:hAnsi="Times New Roman" w:cs="Times New Roman"/>
          <w:sz w:val="22"/>
          <w:szCs w:val="22"/>
        </w:rPr>
        <w:t xml:space="preserve">    </w:t>
      </w:r>
      <w:r w:rsidRPr="00963EE1">
        <w:rPr>
          <w:rFonts w:ascii="Times New Roman" w:hAnsi="Times New Roman" w:cs="Times New Roman"/>
          <w:sz w:val="22"/>
          <w:szCs w:val="22"/>
        </w:rPr>
        <w:t>_____________________________________________________</w:t>
      </w:r>
    </w:p>
    <w:p w14:paraId="6B3A7069" w14:textId="77777777" w:rsidR="0021648E" w:rsidRPr="00963EE1" w:rsidRDefault="0021648E" w:rsidP="0021648E">
      <w:pPr>
        <w:pStyle w:val="Default"/>
        <w:jc w:val="both"/>
        <w:rPr>
          <w:rFonts w:ascii="Times New Roman" w:hAnsi="Times New Roman" w:cs="Times New Roman"/>
          <w:sz w:val="22"/>
          <w:szCs w:val="22"/>
        </w:rPr>
      </w:pPr>
      <w:r w:rsidRPr="00963EE1">
        <w:rPr>
          <w:rFonts w:ascii="Times New Roman" w:hAnsi="Times New Roman" w:cs="Times New Roman"/>
          <w:sz w:val="22"/>
          <w:szCs w:val="22"/>
        </w:rPr>
        <w:t xml:space="preserve">Residente a </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963EE1">
        <w:rPr>
          <w:rFonts w:ascii="Times New Roman" w:hAnsi="Times New Roman" w:cs="Times New Roman"/>
          <w:sz w:val="22"/>
          <w:szCs w:val="22"/>
        </w:rPr>
        <w:t>Via ________________________________</w:t>
      </w:r>
      <w:r>
        <w:rPr>
          <w:rFonts w:ascii="Times New Roman" w:hAnsi="Times New Roman" w:cs="Times New Roman"/>
          <w:sz w:val="22"/>
          <w:szCs w:val="22"/>
        </w:rPr>
        <w:t xml:space="preserve"> </w:t>
      </w:r>
      <w:r w:rsidRPr="00963EE1">
        <w:rPr>
          <w:rFonts w:ascii="Times New Roman" w:hAnsi="Times New Roman" w:cs="Times New Roman"/>
          <w:sz w:val="22"/>
          <w:szCs w:val="22"/>
        </w:rPr>
        <w:t xml:space="preserve"> n. ____</w:t>
      </w:r>
    </w:p>
    <w:p w14:paraId="3BF75EA3" w14:textId="77777777" w:rsidR="0021648E" w:rsidRPr="00963EE1" w:rsidRDefault="0021648E" w:rsidP="0021648E">
      <w:pPr>
        <w:pStyle w:val="Default"/>
        <w:jc w:val="both"/>
        <w:rPr>
          <w:rFonts w:ascii="Times New Roman" w:hAnsi="Times New Roman" w:cs="Times New Roman"/>
          <w:sz w:val="22"/>
          <w:szCs w:val="22"/>
        </w:rPr>
      </w:pPr>
      <w:r>
        <w:rPr>
          <w:rFonts w:ascii="Times New Roman" w:hAnsi="Times New Roman" w:cs="Times New Roman"/>
          <w:sz w:val="22"/>
          <w:szCs w:val="22"/>
        </w:rPr>
        <w:t>Tel.: ____________________</w:t>
      </w:r>
      <w:r w:rsidRPr="00963EE1">
        <w:rPr>
          <w:rFonts w:ascii="Times New Roman" w:hAnsi="Times New Roman" w:cs="Times New Roman"/>
          <w:sz w:val="22"/>
          <w:szCs w:val="22"/>
        </w:rPr>
        <w:t>__ e-mail: ___</w:t>
      </w:r>
      <w:r>
        <w:rPr>
          <w:rFonts w:ascii="Times New Roman" w:hAnsi="Times New Roman" w:cs="Times New Roman"/>
          <w:sz w:val="22"/>
          <w:szCs w:val="22"/>
        </w:rPr>
        <w:t>___________________ PEC: ______________________</w:t>
      </w:r>
    </w:p>
    <w:p w14:paraId="3CD5BE36" w14:textId="0B6472FA" w:rsidR="005762C5" w:rsidRDefault="005762C5" w:rsidP="0021648E">
      <w:pPr>
        <w:pStyle w:val="NormaleWeb"/>
        <w:tabs>
          <w:tab w:val="left" w:pos="1080"/>
        </w:tabs>
        <w:spacing w:before="0" w:after="0"/>
      </w:pPr>
    </w:p>
    <w:p w14:paraId="6EEEF668" w14:textId="77777777" w:rsidR="005762C5" w:rsidRDefault="005762C5">
      <w:pPr>
        <w:pStyle w:val="NormaleWeb"/>
        <w:spacing w:before="0" w:after="0"/>
        <w:ind w:left="720"/>
      </w:pPr>
    </w:p>
    <w:p w14:paraId="606FD6FC" w14:textId="77777777" w:rsidR="005762C5" w:rsidRDefault="005762C5">
      <w:pPr>
        <w:pStyle w:val="NormaleWeb"/>
        <w:spacing w:before="0" w:after="0"/>
      </w:pPr>
      <w:r>
        <w:rPr>
          <w:rFonts w:ascii="Book Antiqua" w:hAnsi="Book Antiqua"/>
          <w:color w:val="000000"/>
          <w:sz w:val="22"/>
        </w:rPr>
        <w:t xml:space="preserve">Porcari , lì ___________________________ </w:t>
      </w:r>
    </w:p>
    <w:p w14:paraId="3D976E45" w14:textId="77777777" w:rsidR="005762C5" w:rsidRDefault="005762C5">
      <w:pPr>
        <w:pStyle w:val="NormaleWeb"/>
        <w:spacing w:before="0" w:after="0"/>
      </w:pPr>
    </w:p>
    <w:p w14:paraId="756E160B" w14:textId="7A77E023" w:rsidR="005762C5" w:rsidRDefault="005762C5">
      <w:pPr>
        <w:pStyle w:val="NormaleWeb"/>
        <w:spacing w:before="0" w:after="0"/>
      </w:pPr>
      <w:r>
        <w:rPr>
          <w:rFonts w:ascii="Book Antiqua" w:hAnsi="Book Antiqua"/>
          <w:color w:val="000000"/>
          <w:sz w:val="22"/>
        </w:rPr>
        <w:t>Firma</w:t>
      </w:r>
      <w:r w:rsidR="00157599">
        <w:rPr>
          <w:rFonts w:ascii="Book Antiqua" w:hAnsi="Book Antiqua"/>
          <w:color w:val="000000"/>
          <w:sz w:val="22"/>
        </w:rPr>
        <w:t xml:space="preserve">    </w:t>
      </w:r>
      <w:r>
        <w:rPr>
          <w:rFonts w:ascii="Book Antiqua" w:hAnsi="Book Antiqua"/>
          <w:color w:val="000000"/>
          <w:sz w:val="22"/>
        </w:rPr>
        <w:t xml:space="preserve"> ___________________</w:t>
      </w:r>
    </w:p>
    <w:p w14:paraId="1B50A10E" w14:textId="77777777" w:rsidR="005762C5" w:rsidRDefault="005762C5">
      <w:pPr>
        <w:pStyle w:val="NormaleWeb"/>
        <w:spacing w:before="0" w:after="0"/>
      </w:pPr>
    </w:p>
    <w:p w14:paraId="7F3F4FB4" w14:textId="77777777" w:rsidR="005762C5" w:rsidRDefault="005762C5">
      <w:pPr>
        <w:pStyle w:val="NormaleWeb"/>
        <w:spacing w:before="0" w:after="0"/>
      </w:pPr>
    </w:p>
    <w:p w14:paraId="131D49AC" w14:textId="2B9B6F0D" w:rsidR="005762C5" w:rsidRDefault="005762C5">
      <w:pPr>
        <w:pStyle w:val="NormaleWeb"/>
        <w:spacing w:before="0" w:after="0"/>
      </w:pPr>
      <w:bookmarkStart w:id="0" w:name="_Hlk124762534"/>
      <w:r>
        <w:rPr>
          <w:rFonts w:ascii="Book Antiqua" w:hAnsi="Book Antiqua"/>
          <w:color w:val="000000"/>
          <w:sz w:val="22"/>
        </w:rPr>
        <w:t xml:space="preserve">Allega alla presente: </w:t>
      </w:r>
    </w:p>
    <w:p w14:paraId="364E2354" w14:textId="3393FDE2" w:rsidR="00157599" w:rsidRDefault="00157599" w:rsidP="00157599">
      <w:pPr>
        <w:pStyle w:val="NormaleWeb"/>
        <w:numPr>
          <w:ilvl w:val="0"/>
          <w:numId w:val="2"/>
        </w:numPr>
        <w:tabs>
          <w:tab w:val="left" w:pos="720"/>
        </w:tabs>
        <w:spacing w:before="0" w:after="0"/>
      </w:pPr>
      <w:r>
        <w:t>INFORMATIVA SUL TRATTAMENTO DEI DATI PERSONALI AI SENSI DELL’ARTICOLO 13 DEL REGOLAMENTO GENERALE SULLA PROTEZIONE DEI DATI</w:t>
      </w:r>
    </w:p>
    <w:p w14:paraId="47E82D70" w14:textId="40C73BCE" w:rsidR="00414C2F" w:rsidRPr="00414C2F" w:rsidRDefault="00414C2F">
      <w:pPr>
        <w:pStyle w:val="NormaleWeb"/>
        <w:numPr>
          <w:ilvl w:val="0"/>
          <w:numId w:val="2"/>
        </w:numPr>
        <w:tabs>
          <w:tab w:val="left" w:pos="720"/>
        </w:tabs>
        <w:spacing w:before="0" w:after="0"/>
      </w:pPr>
      <w:r>
        <w:t>Statuto e Atto costitutivo</w:t>
      </w:r>
    </w:p>
    <w:p w14:paraId="45C897C1" w14:textId="30DDCC02" w:rsidR="005762C5" w:rsidRDefault="005762C5">
      <w:pPr>
        <w:pStyle w:val="NormaleWeb"/>
        <w:numPr>
          <w:ilvl w:val="0"/>
          <w:numId w:val="2"/>
        </w:numPr>
        <w:tabs>
          <w:tab w:val="left" w:pos="720"/>
        </w:tabs>
        <w:spacing w:before="0" w:after="0"/>
      </w:pPr>
      <w:r>
        <w:rPr>
          <w:rFonts w:ascii="Book Antiqua" w:hAnsi="Book Antiqua"/>
          <w:color w:val="000000"/>
          <w:sz w:val="22"/>
        </w:rPr>
        <w:t>copia di documento di identità in corso di validità</w:t>
      </w:r>
    </w:p>
    <w:bookmarkEnd w:id="0"/>
    <w:p w14:paraId="3B72AA52" w14:textId="77777777" w:rsidR="005762C5" w:rsidRDefault="005762C5">
      <w:pPr>
        <w:pStyle w:val="NormaleWeb"/>
        <w:spacing w:before="0" w:after="0"/>
      </w:pPr>
    </w:p>
    <w:p w14:paraId="38FCD226" w14:textId="77777777" w:rsidR="005762C5" w:rsidRDefault="005762C5">
      <w:pPr>
        <w:pStyle w:val="NormaleWeb"/>
        <w:pageBreakBefore/>
        <w:spacing w:before="0" w:after="0"/>
        <w:jc w:val="center"/>
      </w:pPr>
      <w:bookmarkStart w:id="1" w:name="_Hlk124762408"/>
      <w:r>
        <w:rPr>
          <w:rFonts w:ascii="Book Antiqua" w:hAnsi="Book Antiqua"/>
          <w:b/>
          <w:color w:val="000000"/>
          <w:sz w:val="22"/>
        </w:rPr>
        <w:lastRenderedPageBreak/>
        <w:t>INFORMATIVA SUL TRATTAMENTO DEI DATI PERSONALI</w:t>
      </w:r>
    </w:p>
    <w:p w14:paraId="5616C4C9" w14:textId="77777777" w:rsidR="005762C5" w:rsidRDefault="005762C5">
      <w:pPr>
        <w:pStyle w:val="NormaleWeb"/>
        <w:spacing w:before="0" w:after="0"/>
        <w:jc w:val="center"/>
      </w:pPr>
      <w:r>
        <w:rPr>
          <w:rFonts w:ascii="Book Antiqua" w:hAnsi="Book Antiqua"/>
          <w:b/>
          <w:color w:val="000000"/>
          <w:sz w:val="22"/>
        </w:rPr>
        <w:t>AI SENSI DELL’ARTICOLO 13 DEL REGOLAMENTO GENERALE SULLA PROTEZIONE DEI DATI</w:t>
      </w:r>
    </w:p>
    <w:bookmarkEnd w:id="1"/>
    <w:p w14:paraId="428829B6" w14:textId="63DEA150" w:rsidR="005762C5" w:rsidRDefault="005762C5">
      <w:pPr>
        <w:pStyle w:val="NormaleWeb"/>
        <w:spacing w:before="0" w:after="0"/>
        <w:jc w:val="center"/>
      </w:pPr>
      <w:r>
        <w:rPr>
          <w:rFonts w:ascii="Book Antiqua" w:hAnsi="Book Antiqua"/>
          <w:b/>
          <w:color w:val="000000"/>
          <w:sz w:val="22"/>
        </w:rPr>
        <w:t>(Regolamento UE 2016/679) e del D.LGS 196/2003, come novellato dal D.Lgs. 10 agosto 2018, n. 101, recante “Disposizioni per l'adeguamento della normativa nazionale alle disposizioni del regolamento (UE) 2016/679;</w:t>
      </w:r>
    </w:p>
    <w:p w14:paraId="7CB50B06" w14:textId="77777777" w:rsidR="005762C5" w:rsidRDefault="005762C5">
      <w:pPr>
        <w:pStyle w:val="NormaleWeb"/>
        <w:spacing w:before="0" w:after="0"/>
        <w:jc w:val="both"/>
      </w:pPr>
    </w:p>
    <w:p w14:paraId="4874D233" w14:textId="77777777" w:rsidR="005762C5" w:rsidRDefault="005762C5">
      <w:pPr>
        <w:pStyle w:val="NormaleWeb"/>
        <w:spacing w:before="0" w:after="0"/>
        <w:jc w:val="both"/>
      </w:pPr>
    </w:p>
    <w:p w14:paraId="44B0D375" w14:textId="77777777" w:rsidR="005762C5" w:rsidRDefault="005762C5">
      <w:pPr>
        <w:pStyle w:val="NormaleWeb"/>
        <w:spacing w:before="0" w:after="0"/>
        <w:jc w:val="both"/>
      </w:pPr>
      <w:r>
        <w:rPr>
          <w:rFonts w:ascii="Book Antiqua" w:hAnsi="Book Antiqua"/>
          <w:color w:val="000000"/>
          <w:sz w:val="22"/>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14:paraId="4EACFCAE" w14:textId="77777777" w:rsidR="005762C5" w:rsidRDefault="005762C5">
      <w:pPr>
        <w:pStyle w:val="NormaleWeb"/>
        <w:spacing w:before="0" w:after="0"/>
        <w:jc w:val="both"/>
      </w:pPr>
      <w:r>
        <w:rPr>
          <w:rFonts w:ascii="Book Antiqua" w:hAnsi="Book Antiqua"/>
          <w:color w:val="000000"/>
          <w:sz w:val="22"/>
        </w:rPr>
        <w:t>In relazione alla raccolta dei dati personali che il Comune di Porcari si appresta a fare, La informiamo di quanto segue:</w:t>
      </w:r>
    </w:p>
    <w:p w14:paraId="5D667C7F" w14:textId="77777777" w:rsidR="005762C5" w:rsidRDefault="005762C5">
      <w:pPr>
        <w:pStyle w:val="NormaleWeb"/>
        <w:spacing w:before="0" w:after="0"/>
        <w:jc w:val="both"/>
      </w:pPr>
    </w:p>
    <w:p w14:paraId="3FC2F372" w14:textId="77777777" w:rsidR="005762C5" w:rsidRDefault="005762C5">
      <w:pPr>
        <w:pStyle w:val="NormaleWeb"/>
        <w:spacing w:before="0" w:after="0"/>
        <w:jc w:val="both"/>
      </w:pPr>
      <w:r>
        <w:rPr>
          <w:rFonts w:ascii="Book Antiqua" w:hAnsi="Book Antiqua"/>
          <w:b/>
          <w:color w:val="000000"/>
          <w:sz w:val="22"/>
        </w:rPr>
        <w:t xml:space="preserve">TRATTAMENTO: definizione </w:t>
      </w:r>
    </w:p>
    <w:p w14:paraId="3502380D" w14:textId="77777777" w:rsidR="005762C5" w:rsidRDefault="005762C5">
      <w:pPr>
        <w:pStyle w:val="NormaleWeb"/>
        <w:spacing w:before="0" w:after="0"/>
        <w:jc w:val="both"/>
      </w:pPr>
      <w:r>
        <w:rPr>
          <w:rFonts w:ascii="Book Antiqua" w:hAnsi="Book Antiqua"/>
          <w:color w:val="000000"/>
          <w:sz w:val="22"/>
        </w:rPr>
        <w:t xml:space="preserve">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w:t>
      </w:r>
      <w:bookmarkStart w:id="2" w:name="_Hlk512583351"/>
      <w:r>
        <w:rPr>
          <w:rFonts w:ascii="Book Antiqua" w:hAnsi="Book Antiqua"/>
          <w:color w:val="000000"/>
          <w:sz w:val="22"/>
        </w:rPr>
        <w:t>l’estrazione</w:t>
      </w:r>
      <w:bookmarkEnd w:id="2"/>
      <w:r>
        <w:rPr>
          <w:rFonts w:ascii="Book Antiqua" w:hAnsi="Book Antiqua"/>
          <w:color w:val="000000"/>
          <w:sz w:val="22"/>
        </w:rPr>
        <w:t>,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14:paraId="312D2A2F" w14:textId="77777777" w:rsidR="005762C5" w:rsidRDefault="005762C5">
      <w:pPr>
        <w:pStyle w:val="NormaleWeb"/>
        <w:spacing w:before="0" w:after="0"/>
        <w:jc w:val="both"/>
      </w:pPr>
    </w:p>
    <w:p w14:paraId="2CB81049" w14:textId="77777777" w:rsidR="005762C5" w:rsidRDefault="005762C5">
      <w:pPr>
        <w:pStyle w:val="NormaleWeb"/>
        <w:spacing w:before="0" w:after="0"/>
        <w:jc w:val="both"/>
      </w:pPr>
      <w:r>
        <w:rPr>
          <w:rFonts w:ascii="Book Antiqua" w:hAnsi="Book Antiqua"/>
          <w:b/>
          <w:color w:val="000000"/>
          <w:sz w:val="22"/>
        </w:rPr>
        <w:t>FINALITÀ E BASE GIURIDICA</w:t>
      </w:r>
    </w:p>
    <w:p w14:paraId="2C5597BD" w14:textId="77777777" w:rsidR="005762C5" w:rsidRDefault="005762C5">
      <w:pPr>
        <w:pStyle w:val="NormaleWeb"/>
        <w:spacing w:before="0" w:after="0"/>
        <w:jc w:val="both"/>
      </w:pPr>
      <w:r>
        <w:rPr>
          <w:rFonts w:ascii="Book Antiqua" w:hAnsi="Book Antiqua"/>
          <w:color w:val="000000"/>
          <w:sz w:val="22"/>
        </w:rPr>
        <w:t>I Suoi dati personali verranno trattati esclusivamente per lo svolgimento di funzioni istituzionali nell'ambito della procedura di individuazione e nomina dei componenti esterni della commissione comunale per le pari opportunità e il trattamento sarà finalizzato all’espletamento della predetta procedura, nonché delle attività ad essa correlate e conseguenti, come previsto dalla vigente normativa.</w:t>
      </w:r>
    </w:p>
    <w:p w14:paraId="6AAAF19E" w14:textId="77777777" w:rsidR="005762C5" w:rsidRDefault="005762C5">
      <w:pPr>
        <w:pStyle w:val="NormaleWeb"/>
        <w:spacing w:before="0" w:after="0"/>
        <w:jc w:val="both"/>
      </w:pPr>
      <w:r>
        <w:rPr>
          <w:rFonts w:ascii="Book Antiqua" w:hAnsi="Book Antiqua"/>
          <w:color w:val="000000"/>
          <w:sz w:val="22"/>
        </w:rPr>
        <w:t xml:space="preserve">I dati personali saranno trattati dal Comune di Porcari esclusivamente per le finalità che rientrano nei compiti istituzionali dell’Amministrazione e di interesse pubblico o per gli adempimenti previsti da norme di legge o di regolamento.   </w:t>
      </w:r>
    </w:p>
    <w:p w14:paraId="3B0430F0" w14:textId="77777777" w:rsidR="005762C5" w:rsidRDefault="005762C5">
      <w:pPr>
        <w:pStyle w:val="NormaleWeb"/>
        <w:spacing w:before="0" w:after="0"/>
        <w:jc w:val="both"/>
      </w:pPr>
      <w:r>
        <w:rPr>
          <w:rFonts w:ascii="Book Antiqua" w:hAnsi="Book Antiqua"/>
          <w:color w:val="000000"/>
          <w:sz w:val="22"/>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14:paraId="2AD6284D" w14:textId="77777777" w:rsidR="005762C5" w:rsidRDefault="005762C5">
      <w:pPr>
        <w:pStyle w:val="NormaleWeb"/>
        <w:spacing w:before="0" w:after="0"/>
        <w:jc w:val="both"/>
      </w:pPr>
    </w:p>
    <w:p w14:paraId="74D4E5E4" w14:textId="77777777" w:rsidR="005762C5" w:rsidRDefault="005762C5">
      <w:pPr>
        <w:pStyle w:val="NormaleWeb"/>
        <w:spacing w:before="0" w:after="0"/>
        <w:jc w:val="both"/>
      </w:pPr>
      <w:r>
        <w:rPr>
          <w:rFonts w:ascii="Book Antiqua" w:hAnsi="Book Antiqua"/>
          <w:b/>
          <w:color w:val="000000"/>
          <w:sz w:val="22"/>
        </w:rPr>
        <w:t>MODALITÀ E PERIODO DI CONSERVAZIONE DEI DATI</w:t>
      </w:r>
    </w:p>
    <w:p w14:paraId="26844674" w14:textId="77777777" w:rsidR="005762C5" w:rsidRDefault="005762C5">
      <w:pPr>
        <w:pStyle w:val="NormaleWeb"/>
        <w:spacing w:before="0" w:after="0"/>
        <w:jc w:val="both"/>
      </w:pPr>
      <w:r>
        <w:rPr>
          <w:rFonts w:ascii="Book Antiqua" w:hAnsi="Book Antiqua"/>
          <w:color w:val="000000"/>
          <w:sz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14:paraId="3B8F95E6" w14:textId="77777777" w:rsidR="005762C5" w:rsidRDefault="005762C5">
      <w:pPr>
        <w:pStyle w:val="NormaleWeb"/>
        <w:spacing w:before="0" w:after="0"/>
        <w:jc w:val="both"/>
      </w:pPr>
      <w:r>
        <w:rPr>
          <w:rFonts w:ascii="Book Antiqua" w:hAnsi="Book Antiqua"/>
          <w:color w:val="000000"/>
          <w:sz w:val="22"/>
        </w:rPr>
        <w:t>I dati verranno conservati secondo i seguenti criteri:</w:t>
      </w:r>
    </w:p>
    <w:p w14:paraId="0E767685" w14:textId="77777777" w:rsidR="005762C5" w:rsidRDefault="005762C5">
      <w:pPr>
        <w:pStyle w:val="NormaleWeb"/>
        <w:numPr>
          <w:ilvl w:val="0"/>
          <w:numId w:val="3"/>
        </w:numPr>
        <w:tabs>
          <w:tab w:val="left" w:pos="771"/>
        </w:tabs>
        <w:spacing w:before="0" w:after="0"/>
        <w:jc w:val="both"/>
      </w:pPr>
      <w:r>
        <w:rPr>
          <w:rFonts w:ascii="Book Antiqua" w:hAnsi="Book Antiqua"/>
          <w:color w:val="000000"/>
          <w:sz w:val="22"/>
        </w:rPr>
        <w:t>per un arco di tempo non superiore a quello necessario al raggiungimento delle finalità per i quali essi sono trattati;</w:t>
      </w:r>
    </w:p>
    <w:p w14:paraId="71AD773F" w14:textId="77777777" w:rsidR="005762C5" w:rsidRDefault="005762C5">
      <w:pPr>
        <w:pStyle w:val="NormaleWeb"/>
        <w:numPr>
          <w:ilvl w:val="0"/>
          <w:numId w:val="3"/>
        </w:numPr>
        <w:tabs>
          <w:tab w:val="left" w:pos="771"/>
        </w:tabs>
        <w:spacing w:before="0" w:after="0"/>
        <w:jc w:val="both"/>
      </w:pPr>
      <w:r>
        <w:rPr>
          <w:rFonts w:ascii="Book Antiqua" w:hAnsi="Book Antiqua"/>
          <w:color w:val="000000"/>
          <w:sz w:val="22"/>
        </w:rPr>
        <w:t>per un arco di tempo non superiore a quello necessario all’adempimento degli obblighi normativi.</w:t>
      </w:r>
    </w:p>
    <w:p w14:paraId="26C4AF2A" w14:textId="77777777" w:rsidR="005762C5" w:rsidRDefault="005762C5">
      <w:pPr>
        <w:pStyle w:val="NormaleWeb"/>
        <w:spacing w:before="0" w:after="0"/>
        <w:jc w:val="both"/>
      </w:pPr>
      <w:r>
        <w:rPr>
          <w:rFonts w:ascii="Book Antiqua" w:hAnsi="Book Antiqua"/>
          <w:color w:val="000000"/>
          <w:sz w:val="22"/>
        </w:rPr>
        <w:t xml:space="preserve">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w:t>
      </w:r>
      <w:r>
        <w:rPr>
          <w:rFonts w:ascii="Book Antiqua" w:hAnsi="Book Antiqua"/>
          <w:color w:val="000000"/>
          <w:sz w:val="22"/>
        </w:rPr>
        <w:lastRenderedPageBreak/>
        <w:t>saranno utilizzati, salvo che per l'eventuale conservazione, a norma di legge, dell'atto o del documento che li contiene.</w:t>
      </w:r>
    </w:p>
    <w:p w14:paraId="62809AB9" w14:textId="77777777" w:rsidR="005762C5" w:rsidRDefault="005762C5">
      <w:pPr>
        <w:pStyle w:val="NormaleWeb"/>
        <w:spacing w:before="0" w:after="0"/>
        <w:jc w:val="both"/>
      </w:pPr>
      <w:r>
        <w:rPr>
          <w:rFonts w:ascii="Book Antiqua" w:hAnsi="Book Antiqua"/>
          <w:color w:val="000000"/>
          <w:sz w:val="22"/>
        </w:rPr>
        <w:t xml:space="preserve">Specifiche misure di sicurezza di tipo tecnico e organizzativo sono osservate da questo Comune per prevenire la perdita dei dati, usi illeciti o non corretti ed accessi non autorizzati. </w:t>
      </w:r>
    </w:p>
    <w:p w14:paraId="7ABC9B72" w14:textId="77777777" w:rsidR="005762C5" w:rsidRDefault="005762C5">
      <w:pPr>
        <w:pStyle w:val="NormaleWeb"/>
        <w:spacing w:before="0" w:after="0"/>
        <w:jc w:val="both"/>
      </w:pPr>
    </w:p>
    <w:p w14:paraId="30A4685D" w14:textId="77777777" w:rsidR="005762C5" w:rsidRDefault="005762C5">
      <w:pPr>
        <w:pStyle w:val="NormaleWeb"/>
        <w:spacing w:before="0" w:after="0"/>
        <w:jc w:val="both"/>
      </w:pPr>
      <w:r>
        <w:rPr>
          <w:rFonts w:ascii="Book Antiqua" w:hAnsi="Book Antiqua"/>
          <w:b/>
          <w:color w:val="000000"/>
          <w:sz w:val="22"/>
        </w:rPr>
        <w:t>EVENTUALE ESISTENZA DI PROCESSI DECISIONALI AUTOMATIZZATI (es. PROFILAZIONE)</w:t>
      </w:r>
    </w:p>
    <w:p w14:paraId="2E448CAE" w14:textId="77777777" w:rsidR="005762C5" w:rsidRDefault="005762C5">
      <w:pPr>
        <w:pStyle w:val="NormaleWeb"/>
        <w:spacing w:before="0" w:after="0"/>
        <w:jc w:val="both"/>
      </w:pPr>
      <w:r>
        <w:rPr>
          <w:rFonts w:ascii="Book Antiqua" w:hAnsi="Book Antiqua"/>
          <w:color w:val="000000"/>
          <w:sz w:val="22"/>
        </w:rPr>
        <w:t xml:space="preserve">Si precisa che il trattamento dei Suoi dati personali non comporta alcuna decisione basata unicamente sul trattamento automatizzato, compresa la profilazione. </w:t>
      </w:r>
    </w:p>
    <w:p w14:paraId="16D5C156" w14:textId="77777777" w:rsidR="005762C5" w:rsidRDefault="005762C5">
      <w:pPr>
        <w:pStyle w:val="NormaleWeb"/>
        <w:spacing w:before="0" w:after="0"/>
        <w:jc w:val="both"/>
      </w:pPr>
    </w:p>
    <w:p w14:paraId="2166B6B8" w14:textId="77777777" w:rsidR="005762C5" w:rsidRDefault="005762C5">
      <w:pPr>
        <w:pStyle w:val="NormaleWeb"/>
        <w:spacing w:before="0" w:after="0"/>
        <w:jc w:val="both"/>
      </w:pPr>
      <w:r>
        <w:rPr>
          <w:rFonts w:ascii="Book Antiqua" w:hAnsi="Book Antiqua"/>
          <w:b/>
          <w:color w:val="000000"/>
          <w:sz w:val="22"/>
        </w:rPr>
        <w:t>NATURA FACOLTATIVA O OBBLIGATORIA DEL CONFERIMENTO DEI DATI E CONSEGUENZE IN CASO DI EVENTUALE RIFIUTO</w:t>
      </w:r>
    </w:p>
    <w:p w14:paraId="7C7C6657" w14:textId="77777777" w:rsidR="005762C5" w:rsidRDefault="005762C5">
      <w:pPr>
        <w:pStyle w:val="NormaleWeb"/>
        <w:spacing w:before="0" w:after="0"/>
        <w:jc w:val="both"/>
      </w:pPr>
      <w:r>
        <w:rPr>
          <w:rFonts w:ascii="Book Antiqua" w:hAnsi="Book Antiqua"/>
          <w:color w:val="000000"/>
          <w:sz w:val="22"/>
        </w:rPr>
        <w:t xml:space="preserve">Il conferimento dei Suoi dati è obbligatorio ai fini dell'espletamento della procedura sopra specificata. L’eventuale mancato conferimento dei dati personali preclude la partecipazione all’istruttoria della procedura. </w:t>
      </w:r>
    </w:p>
    <w:p w14:paraId="4B6F0BF8" w14:textId="77777777" w:rsidR="005762C5" w:rsidRDefault="005762C5">
      <w:pPr>
        <w:pStyle w:val="NormaleWeb"/>
        <w:spacing w:before="0" w:after="0"/>
        <w:jc w:val="both"/>
      </w:pPr>
    </w:p>
    <w:p w14:paraId="7E2B0660" w14:textId="77777777" w:rsidR="005762C5" w:rsidRDefault="005762C5">
      <w:pPr>
        <w:pStyle w:val="NormaleWeb"/>
        <w:spacing w:before="0" w:after="0"/>
        <w:jc w:val="both"/>
      </w:pPr>
      <w:r>
        <w:rPr>
          <w:rFonts w:ascii="Book Antiqua" w:hAnsi="Book Antiqua"/>
          <w:b/>
          <w:color w:val="000000"/>
          <w:sz w:val="22"/>
        </w:rPr>
        <w:t>SOGGETTI E CATEGORIE DI DESTINATARI PER LA COMUNICAZIONE E DIFFUSIONE DEI DATI PERSONALI</w:t>
      </w:r>
    </w:p>
    <w:p w14:paraId="53A0968C" w14:textId="77777777" w:rsidR="005762C5" w:rsidRDefault="005762C5">
      <w:pPr>
        <w:pStyle w:val="NormaleWeb"/>
        <w:spacing w:before="0" w:after="0"/>
        <w:jc w:val="both"/>
      </w:pPr>
      <w:r>
        <w:rPr>
          <w:rFonts w:ascii="Book Antiqua" w:hAnsi="Book Antiqua"/>
          <w:color w:val="000000"/>
          <w:sz w:val="22"/>
        </w:rPr>
        <w:t>I suoi dati potrebbero essere comunicati a:</w:t>
      </w:r>
    </w:p>
    <w:p w14:paraId="52BC547F" w14:textId="77777777" w:rsidR="005762C5" w:rsidRDefault="005762C5">
      <w:pPr>
        <w:pStyle w:val="NormaleWeb"/>
        <w:spacing w:before="0" w:after="0"/>
        <w:jc w:val="both"/>
      </w:pPr>
      <w:r>
        <w:rPr>
          <w:rFonts w:ascii="Book Antiqua" w:hAnsi="Book Antiqua"/>
          <w:color w:val="000000"/>
          <w:sz w:val="22"/>
        </w:rPr>
        <w:t>altri soggetti pubblici che li richiederanno e siano espressamente autorizzati a trattarli (più in specifico, siano autorizzati da norme di legge o di regolamento o comunque ne abbiano necessità per finalità istituzionali) e/o</w:t>
      </w:r>
    </w:p>
    <w:p w14:paraId="1E026B99" w14:textId="77777777" w:rsidR="005762C5" w:rsidRDefault="005762C5">
      <w:pPr>
        <w:pStyle w:val="NormaleWeb"/>
        <w:spacing w:before="0" w:after="0"/>
        <w:jc w:val="both"/>
      </w:pPr>
      <w:r>
        <w:rPr>
          <w:rFonts w:ascii="Book Antiqua" w:hAnsi="Book Antiqua"/>
          <w:color w:val="000000"/>
          <w:sz w:val="22"/>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5DE68FCB" w14:textId="77777777" w:rsidR="005762C5" w:rsidRDefault="005762C5">
      <w:pPr>
        <w:pStyle w:val="NormaleWeb"/>
        <w:spacing w:before="0" w:after="0"/>
        <w:jc w:val="both"/>
      </w:pPr>
      <w:r>
        <w:rPr>
          <w:rFonts w:ascii="Book Antiqua" w:hAnsi="Book Antiqua"/>
          <w:color w:val="000000"/>
          <w:sz w:val="22"/>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14:paraId="712735F6" w14:textId="77777777" w:rsidR="005762C5" w:rsidRDefault="005762C5">
      <w:pPr>
        <w:pStyle w:val="NormaleWeb"/>
        <w:spacing w:before="0" w:after="0"/>
        <w:jc w:val="both"/>
      </w:pPr>
      <w:r>
        <w:rPr>
          <w:rFonts w:ascii="Book Antiqua" w:hAnsi="Book Antiqua"/>
          <w:color w:val="000000"/>
          <w:sz w:val="22"/>
        </w:rPr>
        <w:t>Legali incaricati per la tutela del Comune in sede giudiziaria.</w:t>
      </w:r>
    </w:p>
    <w:p w14:paraId="084E08B2" w14:textId="77777777" w:rsidR="005762C5" w:rsidRDefault="005762C5">
      <w:pPr>
        <w:pStyle w:val="NormaleWeb"/>
        <w:spacing w:before="0" w:after="0"/>
        <w:jc w:val="both"/>
      </w:pPr>
      <w:r>
        <w:rPr>
          <w:rFonts w:ascii="Book Antiqua" w:hAnsi="Book Antiqua"/>
          <w:color w:val="000000"/>
          <w:sz w:val="22"/>
        </w:rPr>
        <w:t>Dei Suoi dati potranno venirne a conoscenza il Designato del trattamento del Comune di Porcari e i Soggetti Autorizzati del trattamento che, sempre per fini istituzionali, debbano successivamente conoscerli per compiti inerenti al loro ufficio.</w:t>
      </w:r>
    </w:p>
    <w:p w14:paraId="34B03E8D" w14:textId="77777777" w:rsidR="005762C5" w:rsidRDefault="005762C5">
      <w:pPr>
        <w:pStyle w:val="NormaleWeb"/>
        <w:spacing w:before="0" w:after="0"/>
        <w:jc w:val="both"/>
      </w:pPr>
      <w:r>
        <w:rPr>
          <w:rFonts w:ascii="Book Antiqua" w:hAnsi="Book Antiqua"/>
          <w:color w:val="000000"/>
          <w:sz w:val="22"/>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14:paraId="685C6F4D" w14:textId="77777777" w:rsidR="005762C5" w:rsidRDefault="005762C5">
      <w:pPr>
        <w:pStyle w:val="NormaleWeb"/>
        <w:spacing w:before="0" w:after="0"/>
        <w:jc w:val="both"/>
      </w:pPr>
      <w:r>
        <w:rPr>
          <w:rFonts w:ascii="Book Antiqua" w:hAnsi="Book Antiqua"/>
          <w:color w:val="000000"/>
          <w:sz w:val="22"/>
        </w:rPr>
        <w:t>La diffusione degli eventuali dati sensibili idonei a rivelare il Suo stato di salute nonché di dati giudiziari da Lei forniti non è ammessa.</w:t>
      </w:r>
    </w:p>
    <w:p w14:paraId="3D26D323" w14:textId="77777777" w:rsidR="005762C5" w:rsidRDefault="005762C5">
      <w:pPr>
        <w:pStyle w:val="NormaleWeb"/>
        <w:spacing w:before="0" w:after="0"/>
        <w:jc w:val="both"/>
      </w:pPr>
    </w:p>
    <w:p w14:paraId="157EAA5A" w14:textId="77777777" w:rsidR="005762C5" w:rsidRDefault="005762C5">
      <w:pPr>
        <w:pStyle w:val="NormaleWeb"/>
        <w:spacing w:before="0" w:after="0"/>
        <w:jc w:val="both"/>
      </w:pPr>
      <w:r>
        <w:rPr>
          <w:rFonts w:ascii="Book Antiqua" w:hAnsi="Book Antiqua"/>
          <w:b/>
          <w:color w:val="000000"/>
          <w:sz w:val="22"/>
        </w:rPr>
        <w:t>EVENTUALE TRASFERIMENTO DATI AD UN PAESE TERZO</w:t>
      </w:r>
    </w:p>
    <w:p w14:paraId="375A00DC" w14:textId="77777777" w:rsidR="005762C5" w:rsidRDefault="005762C5">
      <w:pPr>
        <w:pStyle w:val="NormaleWeb"/>
        <w:spacing w:before="0" w:after="0"/>
        <w:jc w:val="both"/>
      </w:pPr>
      <w:r>
        <w:rPr>
          <w:rFonts w:ascii="Book Antiqua" w:hAnsi="Book Antiqua"/>
          <w:color w:val="000000"/>
          <w:sz w:val="22"/>
        </w:rPr>
        <w:t xml:space="preserve">Si precisa che non è previsto alcun trasferimento dei Suoi dati personali a un Paese Terzo. </w:t>
      </w:r>
    </w:p>
    <w:p w14:paraId="12DFBA50" w14:textId="77777777" w:rsidR="005762C5" w:rsidRDefault="005762C5">
      <w:pPr>
        <w:pStyle w:val="NormaleWeb"/>
        <w:spacing w:before="0" w:after="0"/>
        <w:jc w:val="both"/>
      </w:pPr>
    </w:p>
    <w:p w14:paraId="2BFB3FFE" w14:textId="77777777" w:rsidR="005762C5" w:rsidRDefault="005762C5">
      <w:pPr>
        <w:pStyle w:val="NormaleWeb"/>
        <w:spacing w:before="0" w:after="0"/>
        <w:jc w:val="both"/>
      </w:pPr>
      <w:r>
        <w:rPr>
          <w:rFonts w:ascii="Book Antiqua" w:hAnsi="Book Antiqua"/>
          <w:b/>
          <w:color w:val="000000"/>
          <w:sz w:val="22"/>
        </w:rPr>
        <w:t>DIRITTI DELL’INTERESSATO</w:t>
      </w:r>
    </w:p>
    <w:p w14:paraId="60D2BE33" w14:textId="77777777" w:rsidR="005762C5" w:rsidRDefault="005762C5">
      <w:pPr>
        <w:pStyle w:val="NormaleWeb"/>
        <w:spacing w:before="0" w:after="0"/>
        <w:jc w:val="both"/>
      </w:pPr>
      <w:r>
        <w:rPr>
          <w:rFonts w:ascii="Book Antiqua" w:hAnsi="Book Antiqua"/>
          <w:color w:val="000000"/>
          <w:sz w:val="22"/>
        </w:rPr>
        <w:t xml:space="preserve">Nella Sua qualità di Interessato, Lei può esercitare i diritti di cui agli articoli da 15 a 22 del “Regolamento Generale sulla Protezione dei Dati”, ossia </w:t>
      </w:r>
    </w:p>
    <w:p w14:paraId="0FD79CF2" w14:textId="77777777" w:rsidR="005762C5" w:rsidRDefault="005762C5">
      <w:pPr>
        <w:pStyle w:val="NormaleWeb"/>
        <w:spacing w:before="0" w:after="0"/>
        <w:jc w:val="both"/>
      </w:pPr>
      <w:r>
        <w:rPr>
          <w:rFonts w:ascii="Book Antiqua" w:hAnsi="Book Antiqua"/>
          <w:color w:val="000000"/>
          <w:sz w:val="22"/>
        </w:rPr>
        <w:t>il diritto di accesso dell’interessato (articolo 15);</w:t>
      </w:r>
    </w:p>
    <w:p w14:paraId="5DACB166" w14:textId="77777777" w:rsidR="005762C5" w:rsidRDefault="005762C5">
      <w:pPr>
        <w:pStyle w:val="NormaleWeb"/>
        <w:spacing w:before="0" w:after="0"/>
        <w:jc w:val="both"/>
      </w:pPr>
      <w:r>
        <w:rPr>
          <w:rFonts w:ascii="Book Antiqua" w:hAnsi="Book Antiqua"/>
          <w:color w:val="000000"/>
          <w:sz w:val="22"/>
        </w:rPr>
        <w:t>il diritto di rettifica (articolo 16) dei dati;</w:t>
      </w:r>
    </w:p>
    <w:p w14:paraId="451E8CD1" w14:textId="77777777" w:rsidR="005762C5" w:rsidRDefault="005762C5">
      <w:pPr>
        <w:pStyle w:val="NormaleWeb"/>
        <w:spacing w:before="0" w:after="0"/>
        <w:jc w:val="both"/>
      </w:pPr>
      <w:r>
        <w:rPr>
          <w:rFonts w:ascii="Book Antiqua" w:hAnsi="Book Antiqua"/>
          <w:color w:val="000000"/>
          <w:sz w:val="22"/>
        </w:rPr>
        <w:t>il diritto alla cancellazione (diritto all’oblio) (articolo 17);</w:t>
      </w:r>
    </w:p>
    <w:p w14:paraId="400D03F2" w14:textId="77777777" w:rsidR="005762C5" w:rsidRDefault="005762C5">
      <w:pPr>
        <w:pStyle w:val="NormaleWeb"/>
        <w:spacing w:before="0" w:after="0"/>
        <w:jc w:val="both"/>
      </w:pPr>
      <w:r>
        <w:rPr>
          <w:rFonts w:ascii="Book Antiqua" w:hAnsi="Book Antiqua"/>
          <w:color w:val="000000"/>
          <w:sz w:val="22"/>
        </w:rPr>
        <w:t>il diritto di limitazione di trattamento (articolo 18);</w:t>
      </w:r>
    </w:p>
    <w:p w14:paraId="4E5D2278" w14:textId="77777777" w:rsidR="005762C5" w:rsidRDefault="005762C5">
      <w:pPr>
        <w:pStyle w:val="NormaleWeb"/>
        <w:spacing w:before="0" w:after="0"/>
        <w:jc w:val="both"/>
      </w:pPr>
      <w:r>
        <w:rPr>
          <w:rFonts w:ascii="Book Antiqua" w:hAnsi="Book Antiqua"/>
          <w:color w:val="000000"/>
          <w:sz w:val="22"/>
        </w:rPr>
        <w:lastRenderedPageBreak/>
        <w:t>il diritto alla portabilità dei dati (articolo 20) “;</w:t>
      </w:r>
    </w:p>
    <w:p w14:paraId="66004157" w14:textId="77777777" w:rsidR="005762C5" w:rsidRDefault="005762C5">
      <w:pPr>
        <w:pStyle w:val="NormaleWeb"/>
        <w:spacing w:before="0" w:after="0"/>
        <w:jc w:val="both"/>
      </w:pPr>
      <w:r>
        <w:rPr>
          <w:rFonts w:ascii="Book Antiqua" w:hAnsi="Book Antiqua"/>
          <w:color w:val="000000"/>
          <w:sz w:val="22"/>
        </w:rPr>
        <w:t>il diritto di opposizione (articolo 21);</w:t>
      </w:r>
    </w:p>
    <w:p w14:paraId="32D78817" w14:textId="77777777" w:rsidR="005762C5" w:rsidRDefault="005762C5">
      <w:pPr>
        <w:pStyle w:val="NormaleWeb"/>
        <w:spacing w:before="0" w:after="0"/>
        <w:jc w:val="both"/>
      </w:pPr>
      <w:r>
        <w:rPr>
          <w:rFonts w:ascii="Book Antiqua" w:hAnsi="Book Antiqua"/>
          <w:color w:val="000000"/>
          <w:sz w:val="22"/>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14:paraId="118C99E6" w14:textId="77777777" w:rsidR="005762C5" w:rsidRDefault="005762C5">
      <w:pPr>
        <w:pStyle w:val="NormaleWeb"/>
        <w:spacing w:before="0" w:after="0"/>
        <w:jc w:val="both"/>
      </w:pPr>
      <w:r>
        <w:rPr>
          <w:rFonts w:ascii="Book Antiqua" w:hAnsi="Book Antiqua"/>
          <w:color w:val="000000"/>
          <w:sz w:val="22"/>
        </w:rPr>
        <w:t xml:space="preserve">Quanto sopra, fermo restando il diritto dell’interessato di proporre reclamo all’autorità Garante per la protezione dei dati personali (www.garanteprivacy.it). </w:t>
      </w:r>
    </w:p>
    <w:p w14:paraId="59F8C13A" w14:textId="77777777" w:rsidR="005762C5" w:rsidRDefault="005762C5">
      <w:pPr>
        <w:pStyle w:val="NormaleWeb"/>
        <w:spacing w:before="0" w:after="0"/>
        <w:jc w:val="both"/>
      </w:pPr>
    </w:p>
    <w:p w14:paraId="3719C282" w14:textId="77777777" w:rsidR="005762C5" w:rsidRDefault="005762C5">
      <w:pPr>
        <w:pStyle w:val="Predefinito"/>
        <w:tabs>
          <w:tab w:val="right" w:leader="underscore" w:pos="5670"/>
          <w:tab w:val="right" w:leader="underscore" w:pos="9356"/>
        </w:tabs>
        <w:jc w:val="both"/>
      </w:pPr>
      <w:r>
        <w:rPr>
          <w:rFonts w:ascii="Book Antiqua" w:eastAsia="Times New Roman"/>
          <w:b/>
        </w:rPr>
        <w:t>Titolare del trattamento</w:t>
      </w:r>
    </w:p>
    <w:p w14:paraId="7247D967" w14:textId="77777777" w:rsidR="005762C5" w:rsidRDefault="005762C5">
      <w:pPr>
        <w:pStyle w:val="Predefinito"/>
        <w:jc w:val="both"/>
      </w:pPr>
      <w:r>
        <w:rPr>
          <w:rFonts w:ascii="Book Antiqua" w:eastAsia="Times New Roman" w:hAnsi="Arial"/>
        </w:rPr>
        <w:t xml:space="preserve">Il Titolare del trattamento dei dati personali </w:t>
      </w:r>
      <w:r>
        <w:rPr>
          <w:rFonts w:ascii="Book Antiqua" w:eastAsia="Times New Roman" w:hAnsi="Arial"/>
        </w:rPr>
        <w:t>è</w:t>
      </w:r>
      <w:r>
        <w:rPr>
          <w:rFonts w:ascii="Book Antiqua" w:eastAsia="Times New Roman" w:hAnsi="Arial"/>
        </w:rPr>
        <w:t xml:space="preserve"> il Comune di Porcari nella persona del Sindaco pro tempore, con sede in Piazza Felice Orsi, 1, 55016, Porcari (LU) (Email: sindaco@comune.porcari.lu.it, PEC: comune.porcari@postacert.toscana.it, centralino +39 0583.21181).</w:t>
      </w:r>
    </w:p>
    <w:p w14:paraId="496C3F00" w14:textId="77777777" w:rsidR="005762C5" w:rsidRDefault="005762C5">
      <w:pPr>
        <w:pStyle w:val="Predefinito"/>
        <w:jc w:val="both"/>
      </w:pPr>
    </w:p>
    <w:p w14:paraId="58B9C322" w14:textId="77777777" w:rsidR="005762C5" w:rsidRDefault="005762C5">
      <w:pPr>
        <w:pStyle w:val="Predefinito"/>
        <w:jc w:val="both"/>
      </w:pPr>
      <w:r>
        <w:rPr>
          <w:rFonts w:ascii="Book Antiqua" w:eastAsia="Times New Roman" w:hAnsi="Arial"/>
          <w:b/>
        </w:rPr>
        <w:t>Data ProtectionOfficer (DPO)/Responsabile della Protezione dei dati (RPD) (Art. 13.1.b Regolamento 679/2016/UE)</w:t>
      </w:r>
    </w:p>
    <w:p w14:paraId="697FCAE9" w14:textId="77777777" w:rsidR="005762C5" w:rsidRDefault="005762C5">
      <w:pPr>
        <w:pStyle w:val="Predefinito"/>
        <w:jc w:val="both"/>
      </w:pPr>
      <w:r>
        <w:rPr>
          <w:rFonts w:ascii="Book Antiqua" w:eastAsia="Times New Roman" w:hAnsi="Arial"/>
        </w:rPr>
        <w:t xml:space="preserve">Il Data ProtectionOfficer/Responsabile della Protezione dei dati individuato dall'ente </w:t>
      </w:r>
      <w:r>
        <w:rPr>
          <w:rFonts w:ascii="Book Antiqua" w:eastAsia="Times New Roman" w:hAnsi="Arial"/>
        </w:rPr>
        <w:t>è</w:t>
      </w:r>
      <w:r>
        <w:rPr>
          <w:rFonts w:ascii="Book Antiqua" w:eastAsia="Times New Roman" w:hAnsi="Arial"/>
        </w:rPr>
        <w:t xml:space="preserve"> il seguente soggetto:l</w:t>
      </w:r>
      <w:r>
        <w:rPr>
          <w:rFonts w:ascii="Book Antiqua" w:eastAsia="Times New Roman" w:hAnsi="Arial"/>
        </w:rPr>
        <w:t>’</w:t>
      </w:r>
      <w:r>
        <w:rPr>
          <w:rFonts w:ascii="Book Antiqua" w:eastAsia="Times New Roman" w:hAnsi="Arial"/>
        </w:rPr>
        <w:t>Avv. Nadia Cor</w:t>
      </w:r>
      <w:r>
        <w:rPr>
          <w:rFonts w:ascii="Book Antiqua" w:eastAsia="Times New Roman" w:hAnsi="Arial"/>
        </w:rPr>
        <w:t>à</w:t>
      </w:r>
      <w:r>
        <w:rPr>
          <w:rFonts w:ascii="Book Antiqua" w:eastAsia="Times New Roman" w:hAnsi="Arial"/>
        </w:rPr>
        <w:t xml:space="preserve"> </w:t>
      </w:r>
      <w:r>
        <w:rPr>
          <w:rFonts w:ascii="Book Antiqua" w:eastAsia="Times New Roman" w:hAnsi="Arial"/>
        </w:rPr>
        <w:t>–</w:t>
      </w:r>
      <w:r>
        <w:rPr>
          <w:rFonts w:ascii="Book Antiqua" w:eastAsia="Times New Roman" w:hAnsi="Arial"/>
        </w:rPr>
        <w:t xml:space="preserve"> con Sede in Via Volta Mantovana (MN) Via San Martino 8/B </w:t>
      </w:r>
      <w:r>
        <w:rPr>
          <w:rFonts w:ascii="Book Antiqua" w:eastAsia="Times New Roman" w:hAnsi="Arial"/>
        </w:rPr>
        <w:t>–</w:t>
      </w:r>
      <w:r>
        <w:rPr>
          <w:rFonts w:ascii="Book Antiqua" w:eastAsia="Times New Roman" w:hAnsi="Arial"/>
        </w:rPr>
        <w:t xml:space="preserve"> (Email: consulenza@entioline.it)</w:t>
      </w:r>
    </w:p>
    <w:p w14:paraId="66984B7F" w14:textId="77777777" w:rsidR="005762C5" w:rsidRDefault="005762C5">
      <w:pPr>
        <w:pStyle w:val="NormaleWeb"/>
        <w:spacing w:before="0" w:after="0"/>
        <w:jc w:val="both"/>
      </w:pPr>
    </w:p>
    <w:p w14:paraId="7B9534D4" w14:textId="77777777" w:rsidR="005762C5" w:rsidRDefault="005762C5">
      <w:pPr>
        <w:pStyle w:val="NormaleWeb"/>
        <w:spacing w:before="0" w:after="0"/>
        <w:jc w:val="both"/>
      </w:pPr>
      <w:r>
        <w:rPr>
          <w:rFonts w:ascii="Book Antiqua" w:hAnsi="Book Antiqua"/>
          <w:color w:val="000000"/>
          <w:sz w:val="22"/>
        </w:rPr>
        <w:t>Per quanto non menzionato nella presente informativa si fa espresso richiamo alle disposizioni vigenti in materia, con particolare riferimento al Regolamento Generale sulla Protezione dei Dati (Regolamento UE 2016/679).</w:t>
      </w:r>
    </w:p>
    <w:p w14:paraId="2618A639" w14:textId="77777777" w:rsidR="005762C5" w:rsidRDefault="005762C5">
      <w:pPr>
        <w:pStyle w:val="NormaleWeb"/>
        <w:spacing w:before="0" w:after="0"/>
        <w:jc w:val="both"/>
      </w:pPr>
    </w:p>
    <w:p w14:paraId="1AADA044" w14:textId="77777777" w:rsidR="005762C5" w:rsidRDefault="005762C5">
      <w:pPr>
        <w:pStyle w:val="NormaleWeb"/>
        <w:spacing w:before="0" w:after="0"/>
        <w:jc w:val="both"/>
      </w:pPr>
    </w:p>
    <w:p w14:paraId="11EA1617" w14:textId="77777777" w:rsidR="005762C5" w:rsidRDefault="005762C5">
      <w:pPr>
        <w:pStyle w:val="NormaleWeb"/>
        <w:spacing w:before="0" w:after="0"/>
        <w:jc w:val="both"/>
      </w:pPr>
      <w:r>
        <w:rPr>
          <w:rFonts w:ascii="Book Antiqua" w:hAnsi="Book Antiqua"/>
          <w:b/>
          <w:color w:val="000000"/>
          <w:sz w:val="22"/>
        </w:rPr>
        <w:t>Io sottoscritto, alla luce dell'informativa ricevuta, autorizzo il trattamento dei miei dati personali per le finalità sopra specificate.</w:t>
      </w:r>
    </w:p>
    <w:p w14:paraId="5C5E2B79" w14:textId="77777777" w:rsidR="005762C5" w:rsidRDefault="005762C5">
      <w:pPr>
        <w:pStyle w:val="NormaleWeb"/>
        <w:spacing w:before="0" w:after="0"/>
        <w:jc w:val="both"/>
      </w:pPr>
    </w:p>
    <w:p w14:paraId="23B6A6DD" w14:textId="77777777" w:rsidR="005762C5" w:rsidRDefault="005762C5">
      <w:pPr>
        <w:pStyle w:val="NormaleWeb"/>
        <w:spacing w:before="0" w:after="0"/>
        <w:jc w:val="both"/>
      </w:pPr>
      <w:r>
        <w:rPr>
          <w:rFonts w:ascii="Book Antiqua" w:hAnsi="Book Antiqua"/>
          <w:color w:val="000000"/>
          <w:sz w:val="22"/>
        </w:rPr>
        <w:t>Data, ______________</w:t>
      </w:r>
    </w:p>
    <w:p w14:paraId="312C20F6" w14:textId="77777777" w:rsidR="005762C5" w:rsidRDefault="005762C5">
      <w:pPr>
        <w:pStyle w:val="NormaleWeb"/>
        <w:spacing w:before="0" w:after="0"/>
        <w:jc w:val="both"/>
      </w:pPr>
    </w:p>
    <w:p w14:paraId="04F94B72" w14:textId="77777777" w:rsidR="005762C5" w:rsidRDefault="005762C5">
      <w:pPr>
        <w:pStyle w:val="NormaleWeb"/>
        <w:spacing w:before="0" w:after="0"/>
        <w:jc w:val="right"/>
      </w:pP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t>Firma_____________________________</w:t>
      </w:r>
    </w:p>
    <w:p w14:paraId="6AD0123A" w14:textId="77777777" w:rsidR="005762C5" w:rsidRDefault="005762C5">
      <w:pPr>
        <w:pStyle w:val="NormaleWeb"/>
      </w:pPr>
    </w:p>
    <w:sectPr w:rsidR="005762C5">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08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Book Antiqua" w:eastAsia="Times New Roman" w:hAnsi="Book Antiqua"/>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71"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15:restartNumberingAfterBreak="0">
    <w:nsid w:val="00000004"/>
    <w:multiLevelType w:val="multilevel"/>
    <w:tmpl w:val="0000000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4" w15:restartNumberingAfterBreak="0">
    <w:nsid w:val="067D22CA"/>
    <w:multiLevelType w:val="hybridMultilevel"/>
    <w:tmpl w:val="8F9857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D2184"/>
    <w:multiLevelType w:val="hybridMultilevel"/>
    <w:tmpl w:val="693C86CC"/>
    <w:lvl w:ilvl="0" w:tplc="71FE9EF4">
      <w:numFmt w:val="bullet"/>
      <w:lvlText w:val="-"/>
      <w:lvlJc w:val="left"/>
      <w:pPr>
        <w:ind w:left="720" w:hanging="360"/>
      </w:pPr>
      <w:rPr>
        <w:rFonts w:ascii="Book Antiqua" w:eastAsiaTheme="minorEastAsia" w:hAnsi="Book Antiqua"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9820BE"/>
    <w:multiLevelType w:val="hybridMultilevel"/>
    <w:tmpl w:val="A2340D1A"/>
    <w:lvl w:ilvl="0" w:tplc="19761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9081519">
    <w:abstractNumId w:val="0"/>
  </w:num>
  <w:num w:numId="2" w16cid:durableId="1014383036">
    <w:abstractNumId w:val="1"/>
  </w:num>
  <w:num w:numId="3" w16cid:durableId="1934704467">
    <w:abstractNumId w:val="2"/>
  </w:num>
  <w:num w:numId="4" w16cid:durableId="879975582">
    <w:abstractNumId w:val="3"/>
  </w:num>
  <w:num w:numId="5" w16cid:durableId="1156603497">
    <w:abstractNumId w:val="6"/>
  </w:num>
  <w:num w:numId="6" w16cid:durableId="2064206336">
    <w:abstractNumId w:val="5"/>
  </w:num>
  <w:num w:numId="7" w16cid:durableId="668991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D1"/>
    <w:rsid w:val="00022F85"/>
    <w:rsid w:val="00157599"/>
    <w:rsid w:val="001E0B38"/>
    <w:rsid w:val="0021648E"/>
    <w:rsid w:val="00281A78"/>
    <w:rsid w:val="002E0F98"/>
    <w:rsid w:val="00362C1C"/>
    <w:rsid w:val="00414C2F"/>
    <w:rsid w:val="005762C5"/>
    <w:rsid w:val="007F6932"/>
    <w:rsid w:val="008251B9"/>
    <w:rsid w:val="00A84CB3"/>
    <w:rsid w:val="00C85D4D"/>
    <w:rsid w:val="00CC17D1"/>
    <w:rsid w:val="00D14F5D"/>
    <w:rsid w:val="00D36C70"/>
    <w:rsid w:val="00F55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F27CE"/>
  <w14:defaultImageDpi w14:val="0"/>
  <w15:docId w15:val="{1E6C2C77-E7CD-4930-9CD3-052049B5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spacing w:after="0" w:line="240" w:lineRule="auto"/>
    </w:pPr>
    <w:rPr>
      <w:rFonts w:ascii="Times New Roman" w:hAnsi="Times New Roman"/>
      <w:sz w:val="24"/>
      <w:szCs w:val="24"/>
      <w:lang w:bidi="hi-IN"/>
    </w:rPr>
  </w:style>
  <w:style w:type="character" w:customStyle="1" w:styleId="RTFNum21">
    <w:name w:val="RTF_Num 2 1"/>
    <w:uiPriority w:val="99"/>
  </w:style>
  <w:style w:type="character" w:customStyle="1" w:styleId="RTFNum31">
    <w:name w:val="RTF_Num 3 1"/>
    <w:uiPriority w:val="99"/>
    <w:rPr>
      <w:rFonts w:ascii="Arial" w:hAnsi="Arial"/>
    </w:rPr>
  </w:style>
  <w:style w:type="character" w:customStyle="1" w:styleId="RTFNum41">
    <w:name w:val="RTF_Num 4 1"/>
    <w:uiPriority w:val="99"/>
    <w:rPr>
      <w:rFonts w:ascii="Symbol" w:hAnsi="Symbo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WW-RTFNum21">
    <w:name w:val="WW-RTF_Num 2 1"/>
    <w:uiPriority w:val="99"/>
    <w:rPr>
      <w:rFonts w:ascii="Book Antiqua" w:hAnsi="Book Antiqua"/>
      <w:color w:val="000000"/>
      <w:sz w:val="22"/>
    </w:rPr>
  </w:style>
  <w:style w:type="character" w:customStyle="1" w:styleId="WW-RTFNum211">
    <w:name w:val="WW-RTF_Num 2 11"/>
    <w:uiPriority w:val="99"/>
    <w:rPr>
      <w:rFonts w:ascii="Book Antiqua" w:hAnsi="Book Antiqua"/>
      <w:color w:val="000000"/>
      <w:sz w:val="22"/>
    </w:rPr>
  </w:style>
  <w:style w:type="character" w:customStyle="1" w:styleId="WW-RTFNum2112">
    <w:name w:val="WW-RTF_Num 2 112"/>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Book Antiqua" w:hAnsi="Book Antiqua"/>
      <w:color w:val="000000"/>
      <w:sz w:val="22"/>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Book Antiqua" w:hAnsi="Book Antiqua"/>
      <w:color w:val="000000"/>
      <w:sz w:val="22"/>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Caratterepredefinitoparagrafo1">
    <w:name w:val="Carattere predefinito paragrafo1"/>
    <w:uiPriority w:val="99"/>
  </w:style>
  <w:style w:type="character" w:customStyle="1" w:styleId="CorpodeltestoCarattere">
    <w:name w:val="Corpo del testo Carattere"/>
    <w:basedOn w:val="Carpredefinitoparagrafo"/>
    <w:uiPriority w:val="99"/>
    <w:rPr>
      <w:rFonts w:cs="Times New Roman"/>
      <w:lang w:val="x-none" w:eastAsia="x-none"/>
    </w:rPr>
  </w:style>
  <w:style w:type="character" w:customStyle="1" w:styleId="TitoloCarattere">
    <w:name w:val="Titolo Carattere"/>
    <w:basedOn w:val="Carpredefinitoparagrafo"/>
    <w:uiPriority w:val="99"/>
    <w:rPr>
      <w:rFonts w:ascii="Cambria" w:hAnsi="Cambria" w:cs="Cambria"/>
      <w:b/>
      <w:bCs/>
      <w:kern w:val="1"/>
      <w:sz w:val="32"/>
      <w:szCs w:val="32"/>
      <w:lang w:val="x-none" w:eastAsia="x-none"/>
    </w:rPr>
  </w:style>
  <w:style w:type="character" w:customStyle="1" w:styleId="SottotitoloCarattere">
    <w:name w:val="Sottotitolo Carattere"/>
    <w:basedOn w:val="Carpredefinitoparagrafo"/>
    <w:uiPriority w:val="99"/>
    <w:rPr>
      <w:rFonts w:ascii="Cambria" w:hAnsi="Cambria" w:cs="Cambria"/>
      <w:lang w:val="x-none" w:eastAsia="x-none"/>
    </w:rPr>
  </w:style>
  <w:style w:type="paragraph" w:styleId="Intestazione">
    <w:name w:val="header"/>
    <w:basedOn w:val="Predefinito"/>
    <w:next w:val="Corpotesto"/>
    <w:link w:val="IntestazioneCarattere"/>
    <w:uiPriority w:val="99"/>
    <w:pPr>
      <w:keepNext/>
      <w:spacing w:before="240" w:after="120"/>
    </w:pPr>
    <w:rPr>
      <w:rFonts w:ascii="Arial" w:eastAsia="Microsoft YaHei" w:hAnsi="Mangal" w:cs="Arial"/>
      <w:sz w:val="28"/>
      <w:szCs w:val="28"/>
      <w:lang w:bidi="ar-SA"/>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rPr>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pacing w:before="120" w:after="120"/>
    </w:pPr>
    <w:rPr>
      <w:rFonts w:eastAsia="Times New Roman" w:hAnsi="Mangal"/>
      <w:i/>
      <w:iCs/>
      <w:lang w:bidi="ar-SA"/>
    </w:rPr>
  </w:style>
  <w:style w:type="paragraph" w:customStyle="1" w:styleId="Indice">
    <w:name w:val="Indice"/>
    <w:basedOn w:val="Predefinito"/>
    <w:uiPriority w:val="99"/>
    <w:rPr>
      <w:lang w:bidi="ar-SA"/>
    </w:rPr>
  </w:style>
  <w:style w:type="paragraph" w:customStyle="1" w:styleId="Intestazione1">
    <w:name w:val="Intestazione1"/>
    <w:basedOn w:val="Predefinito"/>
    <w:next w:val="Corpotesto"/>
    <w:uiPriority w:val="99"/>
    <w:pPr>
      <w:keepNext/>
      <w:spacing w:before="240" w:after="120"/>
    </w:pPr>
    <w:rPr>
      <w:rFonts w:ascii="Arial" w:eastAsia="Microsoft YaHei" w:hAnsi="Arial" w:cs="Arial"/>
      <w:sz w:val="28"/>
      <w:szCs w:val="28"/>
      <w:lang w:bidi="ar-SA"/>
    </w:rPr>
  </w:style>
  <w:style w:type="paragraph" w:customStyle="1" w:styleId="Didascalia1">
    <w:name w:val="Didascalia1"/>
    <w:basedOn w:val="Predefinito"/>
    <w:uiPriority w:val="99"/>
    <w:pPr>
      <w:spacing w:before="120" w:after="120"/>
    </w:pPr>
    <w:rPr>
      <w:i/>
      <w:iCs/>
      <w:lang w:bidi="ar-SA"/>
    </w:rPr>
  </w:style>
  <w:style w:type="paragraph" w:styleId="NormaleWeb">
    <w:name w:val="Normal (Web)"/>
    <w:basedOn w:val="Predefinito"/>
    <w:uiPriority w:val="99"/>
    <w:pPr>
      <w:spacing w:before="280" w:after="119"/>
    </w:pPr>
    <w:rPr>
      <w:lang w:bidi="ar-SA"/>
    </w:rPr>
  </w:style>
  <w:style w:type="paragraph" w:styleId="Titolo">
    <w:name w:val="Title"/>
    <w:basedOn w:val="Predefinito"/>
    <w:next w:val="Sottotitolo"/>
    <w:link w:val="TitoloCarattere1"/>
    <w:uiPriority w:val="99"/>
    <w:qFormat/>
    <w:pPr>
      <w:jc w:val="center"/>
    </w:pPr>
    <w:rPr>
      <w:rFonts w:ascii="Tahoma" w:hAnsi="Tahoma" w:cs="Tahoma"/>
      <w:b/>
      <w:bCs/>
      <w:lang w:bidi="ar-SA"/>
    </w:rPr>
  </w:style>
  <w:style w:type="character" w:customStyle="1" w:styleId="TitoloCarattere1">
    <w:name w:val="Titolo Carattere1"/>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Predefinito"/>
    <w:next w:val="Corpotesto"/>
    <w:link w:val="SottotitoloCarattere1"/>
    <w:uiPriority w:val="99"/>
    <w:qFormat/>
    <w:pPr>
      <w:numPr>
        <w:ilvl w:val="1"/>
      </w:numPr>
      <w:spacing w:after="60"/>
      <w:jc w:val="center"/>
      <w:outlineLvl w:val="1"/>
    </w:pPr>
    <w:rPr>
      <w:rFonts w:ascii="Arial" w:hAnsi="Arial" w:cs="Arial"/>
      <w:lang w:bidi="ar-SA"/>
    </w:rPr>
  </w:style>
  <w:style w:type="character" w:customStyle="1" w:styleId="SottotitoloCarattere1">
    <w:name w:val="Sottotitolo Carattere1"/>
    <w:basedOn w:val="Carpredefinitoparagrafo"/>
    <w:link w:val="Sottotitolo"/>
    <w:uiPriority w:val="11"/>
    <w:locked/>
    <w:rPr>
      <w:rFonts w:asciiTheme="majorHAnsi" w:eastAsiaTheme="majorEastAsia" w:hAnsiTheme="majorHAnsi" w:cs="Times New Roman"/>
      <w:sz w:val="24"/>
      <w:szCs w:val="24"/>
    </w:rPr>
  </w:style>
  <w:style w:type="paragraph" w:customStyle="1" w:styleId="Default">
    <w:name w:val="Default"/>
    <w:rsid w:val="00281A78"/>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10933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biblioteca</dc:creator>
  <cp:keywords/>
  <dc:description/>
  <cp:lastModifiedBy>Antonella Bertolli</cp:lastModifiedBy>
  <cp:revision>3</cp:revision>
  <dcterms:created xsi:type="dcterms:W3CDTF">2023-01-17T14:26:00Z</dcterms:created>
  <dcterms:modified xsi:type="dcterms:W3CDTF">2023-01-17T14:27:00Z</dcterms:modified>
</cp:coreProperties>
</file>