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2127D6" w14:textId="77777777" w:rsidR="001D0D17" w:rsidRDefault="001D0D17">
      <w:pPr>
        <w:jc w:val="center"/>
        <w:rPr>
          <w:rStyle w:val="Carpredefinitoparagrafo4"/>
          <w:rFonts w:ascii="Garamond" w:hAnsi="Garamond" w:cs="Garamond"/>
          <w:b/>
          <w:bCs/>
          <w:color w:val="000000"/>
        </w:rPr>
      </w:pPr>
      <w:r>
        <w:rPr>
          <w:rFonts w:cs="Times New Roman"/>
          <w:b/>
        </w:rPr>
        <w:t>DOMANDA E DICHIARAZIONI PER LA PARTECIPAZIONE</w:t>
      </w:r>
    </w:p>
    <w:p w14:paraId="01020A39" w14:textId="603B7608" w:rsidR="001D0D17" w:rsidRDefault="001D0D17">
      <w:pPr>
        <w:spacing w:before="113" w:after="113" w:line="300" w:lineRule="exact"/>
        <w:rPr>
          <w:rFonts w:cs="Times New Roman"/>
          <w:b/>
        </w:rPr>
      </w:pPr>
      <w:r>
        <w:rPr>
          <w:rStyle w:val="Carpredefinitoparagrafo4"/>
          <w:rFonts w:ascii="Garamond" w:hAnsi="Garamond" w:cs="Garamond"/>
          <w:b/>
          <w:bCs/>
          <w:color w:val="000000"/>
        </w:rPr>
        <w:t xml:space="preserve">RICERCA DI SPONSORIZZAZIONI A SOSTEGNO DI ATTIVITA' LEGATE </w:t>
      </w:r>
      <w:r w:rsidR="006A48CE">
        <w:rPr>
          <w:rStyle w:val="Carpredefinitoparagrafo4"/>
          <w:rFonts w:ascii="Garamond" w:hAnsi="Garamond" w:cs="Garamond"/>
          <w:b/>
          <w:bCs/>
          <w:color w:val="000000"/>
        </w:rPr>
        <w:t>ALL’EVENTO “ESTATE PORCARESE 202</w:t>
      </w:r>
      <w:r w:rsidR="00FC40EB">
        <w:rPr>
          <w:rStyle w:val="Carpredefinitoparagrafo4"/>
          <w:rFonts w:ascii="Garamond" w:hAnsi="Garamond" w:cs="Garamond"/>
          <w:b/>
          <w:bCs/>
          <w:color w:val="000000"/>
        </w:rPr>
        <w:t>3</w:t>
      </w:r>
      <w:r w:rsidR="006A48CE">
        <w:rPr>
          <w:rStyle w:val="Carpredefinitoparagrafo4"/>
          <w:rFonts w:ascii="Garamond" w:hAnsi="Garamond" w:cs="Garamond"/>
          <w:b/>
          <w:bCs/>
          <w:color w:val="000000"/>
        </w:rPr>
        <w:t>”</w:t>
      </w:r>
    </w:p>
    <w:p w14:paraId="464ED924" w14:textId="77777777" w:rsidR="001D0D17" w:rsidRDefault="001D0D17">
      <w:pPr>
        <w:rPr>
          <w:rFonts w:cs="Times New Roman"/>
          <w:b/>
        </w:rPr>
      </w:pPr>
    </w:p>
    <w:p w14:paraId="59ED08E7" w14:textId="77777777" w:rsidR="001D0D17" w:rsidRDefault="001D0D17">
      <w:pPr>
        <w:pBdr>
          <w:top w:val="single" w:sz="4" w:space="1" w:color="000000"/>
          <w:left w:val="single" w:sz="4" w:space="4" w:color="000000"/>
          <w:bottom w:val="single" w:sz="4" w:space="1" w:color="000000"/>
          <w:right w:val="single" w:sz="4" w:space="4" w:color="000000"/>
        </w:pBdr>
        <w:shd w:val="clear" w:color="auto" w:fill="E7E6E6"/>
        <w:autoSpaceDE w:val="0"/>
        <w:jc w:val="center"/>
        <w:rPr>
          <w:rFonts w:ascii="Garamond" w:hAnsi="Garamond" w:cs="Garamond"/>
          <w:b/>
        </w:rPr>
      </w:pPr>
      <w:r>
        <w:rPr>
          <w:rFonts w:cs="Times New Roman"/>
          <w:b/>
        </w:rPr>
        <w:t>SEZIONE I: DATI IDENTIFICATIVI DEL CONCORRENTE</w:t>
      </w:r>
    </w:p>
    <w:p w14:paraId="757B6E84" w14:textId="77777777" w:rsidR="001D0D17" w:rsidRDefault="001D0D17">
      <w:pPr>
        <w:jc w:val="center"/>
        <w:rPr>
          <w:rFonts w:ascii="Garamond" w:hAnsi="Garamond" w:cs="Garamond"/>
          <w:b/>
        </w:rPr>
      </w:pPr>
    </w:p>
    <w:p w14:paraId="1B4BADAC" w14:textId="77777777" w:rsidR="001D0D17" w:rsidRDefault="001D0D17">
      <w:pPr>
        <w:autoSpaceDE w:val="0"/>
        <w:rPr>
          <w:rFonts w:ascii="Garamond" w:hAnsi="Garamond" w:cs="Garamond"/>
          <w:i/>
        </w:rPr>
      </w:pPr>
      <w:r>
        <w:rPr>
          <w:rFonts w:ascii="Garamond" w:hAnsi="Garamond" w:cs="Garamond"/>
        </w:rPr>
        <w:t xml:space="preserve">Il sottoscritto </w:t>
      </w:r>
      <w:r>
        <w:rPr>
          <w:rFonts w:ascii="Garamond" w:hAnsi="Garamond" w:cs="Garamond"/>
          <w:bCs/>
        </w:rPr>
        <w:t>_______</w:t>
      </w:r>
      <w:r>
        <w:rPr>
          <w:rFonts w:ascii="Garamond" w:hAnsi="Garamond" w:cs="Garamond"/>
          <w:b/>
          <w:bCs/>
        </w:rPr>
        <w:t xml:space="preserve"> </w:t>
      </w:r>
      <w:r>
        <w:rPr>
          <w:rFonts w:ascii="Garamond" w:hAnsi="Garamond" w:cs="Garamond"/>
        </w:rPr>
        <w:t xml:space="preserve">nato a ______ (__) il __/__/____, residente in _______, ________ (__), codice fiscale: ___________, nella sua qualità di: </w:t>
      </w:r>
    </w:p>
    <w:p w14:paraId="415272BB" w14:textId="77777777" w:rsidR="001D0D17" w:rsidRDefault="001D0D17">
      <w:pPr>
        <w:autoSpaceDE w:val="0"/>
        <w:rPr>
          <w:rFonts w:ascii="Garamond" w:hAnsi="Garamond" w:cs="Garamond"/>
          <w:i/>
        </w:rPr>
      </w:pPr>
      <w:r>
        <w:rPr>
          <w:rFonts w:ascii="Garamond" w:hAnsi="Garamond" w:cs="Garamond"/>
          <w:i/>
        </w:rPr>
        <w:t>(Selezionare una delle seguenti opzioni)</w:t>
      </w:r>
    </w:p>
    <w:p w14:paraId="13084235" w14:textId="77777777" w:rsidR="001D0D17" w:rsidRDefault="001D0D17">
      <w:pPr>
        <w:autoSpaceDE w:val="0"/>
        <w:rPr>
          <w:rFonts w:ascii="Garamond" w:hAnsi="Garamond" w:cs="Garamond"/>
          <w:i/>
        </w:rPr>
      </w:pPr>
    </w:p>
    <w:p w14:paraId="3EE0AFAA" w14:textId="77777777" w:rsidR="001D0D17" w:rsidRDefault="001D0D17">
      <w:pPr>
        <w:autoSpaceDE w:val="0"/>
        <w:rPr>
          <w:rFonts w:ascii="Garamond" w:eastAsia="Garamond" w:hAnsi="Garamond" w:cs="Garamond"/>
        </w:rPr>
      </w:pPr>
      <w:r>
        <w:rPr>
          <w:rFonts w:ascii="Garamond" w:eastAsia="Garamond" w:hAnsi="Garamond" w:cs="Garamond"/>
        </w:rPr>
        <w:t></w:t>
      </w:r>
      <w:r>
        <w:rPr>
          <w:rFonts w:ascii="Garamond" w:hAnsi="Garamond" w:cs="Garamond"/>
        </w:rPr>
        <w:t xml:space="preserve"> Legale rappresentante</w:t>
      </w:r>
    </w:p>
    <w:p w14:paraId="4CBFE061" w14:textId="77777777" w:rsidR="001D0D17" w:rsidRDefault="001D0D17">
      <w:pPr>
        <w:autoSpaceDE w:val="0"/>
        <w:rPr>
          <w:rFonts w:ascii="Garamond" w:hAnsi="Garamond" w:cs="Garamond"/>
        </w:rPr>
      </w:pPr>
      <w:r>
        <w:rPr>
          <w:rFonts w:ascii="Garamond" w:eastAsia="Garamond" w:hAnsi="Garamond" w:cs="Garamond"/>
        </w:rPr>
        <w:t xml:space="preserve"> </w:t>
      </w:r>
      <w:r>
        <w:rPr>
          <w:rFonts w:ascii="Garamond" w:hAnsi="Garamond" w:cs="Garamond"/>
        </w:rPr>
        <w:t>Procuratore</w:t>
      </w:r>
    </w:p>
    <w:p w14:paraId="780FB7FC" w14:textId="77777777" w:rsidR="001D0D17" w:rsidRDefault="001D0D17">
      <w:pPr>
        <w:autoSpaceDE w:val="0"/>
        <w:rPr>
          <w:rFonts w:ascii="Garamond" w:hAnsi="Garamond" w:cs="Garamond"/>
        </w:rPr>
      </w:pPr>
    </w:p>
    <w:p w14:paraId="0E123B15" w14:textId="77777777" w:rsidR="001D0D17" w:rsidRDefault="001D0D17">
      <w:pPr>
        <w:autoSpaceDE w:val="0"/>
        <w:rPr>
          <w:rFonts w:ascii="Garamond" w:hAnsi="Garamond" w:cs="Garamond"/>
          <w:b/>
          <w:u w:val="single"/>
        </w:rPr>
      </w:pPr>
      <w:r>
        <w:rPr>
          <w:rFonts w:ascii="Garamond" w:hAnsi="Garamond" w:cs="Garamond"/>
          <w:i/>
          <w:u w:val="single"/>
        </w:rPr>
        <w:t>(In caso di procuratore)</w:t>
      </w:r>
      <w:r>
        <w:rPr>
          <w:rFonts w:ascii="Garamond" w:hAnsi="Garamond" w:cs="Garamond"/>
          <w:b/>
        </w:rPr>
        <w:t xml:space="preserve"> </w:t>
      </w:r>
      <w:r>
        <w:rPr>
          <w:rFonts w:ascii="Garamond" w:hAnsi="Garamond" w:cs="Garamond"/>
        </w:rPr>
        <w:t xml:space="preserve">Numero di procura: ________ del __/__/____: tipo </w:t>
      </w:r>
      <w:r>
        <w:rPr>
          <w:rFonts w:ascii="Garamond" w:hAnsi="Garamond" w:cs="Garamond"/>
          <w:i/>
        </w:rPr>
        <w:t>(indicare se generale o speciale) ___________</w:t>
      </w:r>
    </w:p>
    <w:p w14:paraId="6C7143E8" w14:textId="77777777" w:rsidR="001D0D17" w:rsidRDefault="001D0D17">
      <w:pPr>
        <w:autoSpaceDE w:val="0"/>
        <w:rPr>
          <w:rFonts w:ascii="Garamond" w:hAnsi="Garamond" w:cs="Garamond"/>
          <w:b/>
          <w:u w:val="single"/>
        </w:rPr>
      </w:pPr>
    </w:p>
    <w:p w14:paraId="50470CB9" w14:textId="77777777" w:rsidR="001D0D17" w:rsidRDefault="001D0D17">
      <w:pPr>
        <w:autoSpaceDE w:val="0"/>
        <w:rPr>
          <w:rFonts w:ascii="Garamond" w:hAnsi="Garamond" w:cs="Garamond"/>
        </w:rPr>
      </w:pPr>
      <w:r>
        <w:rPr>
          <w:rFonts w:ascii="Garamond" w:hAnsi="Garamond" w:cs="Garamond"/>
        </w:rPr>
        <w:t>autorizzato a rappresentare legalmente il seguente soggetto</w:t>
      </w:r>
    </w:p>
    <w:p w14:paraId="50BFEF58" w14:textId="77777777" w:rsidR="001D0D17" w:rsidRDefault="001D0D17">
      <w:pPr>
        <w:autoSpaceDE w:val="0"/>
        <w:rPr>
          <w:rFonts w:ascii="Garamond" w:hAnsi="Garamond" w:cs="Garamond"/>
        </w:rPr>
      </w:pPr>
    </w:p>
    <w:p w14:paraId="6E4DF083" w14:textId="77777777" w:rsidR="001D0D17" w:rsidRDefault="001D0D17">
      <w:pPr>
        <w:autoSpaceDE w:val="0"/>
        <w:rPr>
          <w:rFonts w:ascii="Garamond" w:hAnsi="Garamond" w:cs="Garamond"/>
        </w:rPr>
      </w:pPr>
      <w:r>
        <w:rPr>
          <w:rFonts w:ascii="Garamond" w:hAnsi="Garamond" w:cs="Garamond"/>
        </w:rPr>
        <w:t>___________________ con sede legale in ________, _________, __, C.F.: __________, e P.I.__________________</w:t>
      </w:r>
    </w:p>
    <w:p w14:paraId="3F10C0DC" w14:textId="77777777" w:rsidR="001D0D17" w:rsidRDefault="001D0D17">
      <w:pPr>
        <w:autoSpaceDE w:val="0"/>
        <w:rPr>
          <w:rFonts w:ascii="Garamond" w:hAnsi="Garamond" w:cs="Garamond"/>
        </w:rPr>
      </w:pPr>
    </w:p>
    <w:p w14:paraId="00C387BA" w14:textId="77777777" w:rsidR="001D0D17" w:rsidRDefault="001D0D17">
      <w:pPr>
        <w:autoSpaceDE w:val="0"/>
        <w:jc w:val="center"/>
        <w:rPr>
          <w:rFonts w:ascii="Garamond" w:hAnsi="Garamond" w:cs="Garamond"/>
          <w:b/>
        </w:rPr>
      </w:pPr>
      <w:r>
        <w:rPr>
          <w:rFonts w:ascii="Garamond" w:hAnsi="Garamond" w:cs="Garamond"/>
          <w:b/>
        </w:rPr>
        <w:t>DICHIARA</w:t>
      </w:r>
    </w:p>
    <w:p w14:paraId="683A88D7" w14:textId="77777777" w:rsidR="001D0D17" w:rsidRDefault="001D0D17">
      <w:pPr>
        <w:autoSpaceDE w:val="0"/>
        <w:jc w:val="center"/>
        <w:rPr>
          <w:rFonts w:ascii="Garamond" w:hAnsi="Garamond" w:cs="Garamond"/>
          <w:b/>
        </w:rPr>
      </w:pPr>
    </w:p>
    <w:p w14:paraId="28A088A2" w14:textId="77777777" w:rsidR="001D0D17" w:rsidRDefault="001D0D17">
      <w:pPr>
        <w:autoSpaceDE w:val="0"/>
        <w:rPr>
          <w:rFonts w:ascii="Garamond" w:hAnsi="Garamond" w:cs="Garamond"/>
          <w:b/>
        </w:rPr>
      </w:pPr>
      <w:r>
        <w:rPr>
          <w:rFonts w:ascii="Garamond" w:hAnsi="Garamond" w:cs="Garamond"/>
        </w:rPr>
        <w:t>ai sensi degli artt. 46 e 47 del D.P.R. n. 445/2000, consapevole della responsabilità penale cui può andare incontro nel caso di affermazioni mendaci e delle relative sanzioni penali di cui all'art. 76 del D.P.R. 445/2000, nonché delle conseguenze amministrative di esclusione dalla procedura in oggetto.</w:t>
      </w:r>
    </w:p>
    <w:p w14:paraId="31A67CB4" w14:textId="77777777" w:rsidR="001D0D17" w:rsidRDefault="001D0D17">
      <w:pPr>
        <w:autoSpaceDE w:val="0"/>
        <w:jc w:val="center"/>
        <w:rPr>
          <w:rFonts w:ascii="Garamond" w:hAnsi="Garamond" w:cs="Garamond"/>
          <w:b/>
        </w:rPr>
      </w:pPr>
    </w:p>
    <w:p w14:paraId="5B0AD4AA" w14:textId="77777777" w:rsidR="001D0D17" w:rsidRDefault="001D0D17">
      <w:pPr>
        <w:pStyle w:val="Standard"/>
        <w:jc w:val="both"/>
        <w:rPr>
          <w:rFonts w:ascii="Garamond" w:hAnsi="Garamond" w:cs="Garamond"/>
          <w:sz w:val="24"/>
          <w:szCs w:val="24"/>
        </w:rPr>
      </w:pPr>
      <w:r>
        <w:rPr>
          <w:rFonts w:ascii="Garamond" w:hAnsi="Garamond" w:cs="Garamond"/>
          <w:b/>
          <w:bCs/>
          <w:sz w:val="24"/>
          <w:szCs w:val="24"/>
        </w:rPr>
        <w:t>Legale rappresentante, Amministratore unico o Rappresentante per delega/procura</w:t>
      </w:r>
    </w:p>
    <w:p w14:paraId="498D5E57" w14:textId="77777777" w:rsidR="001D0D17" w:rsidRDefault="001D0D17">
      <w:pPr>
        <w:pStyle w:val="Standard"/>
        <w:rPr>
          <w:rFonts w:ascii="Garamond" w:hAnsi="Garamond" w:cs="Garamond"/>
          <w:sz w:val="24"/>
          <w:szCs w:val="24"/>
        </w:rPr>
      </w:pPr>
      <w:r>
        <w:rPr>
          <w:rFonts w:ascii="Garamond" w:hAnsi="Garamond" w:cs="Garamond"/>
          <w:sz w:val="24"/>
          <w:szCs w:val="24"/>
        </w:rPr>
        <w:t>-____________________________</w:t>
      </w:r>
    </w:p>
    <w:p w14:paraId="4F690E9D" w14:textId="77777777" w:rsidR="001D0D17" w:rsidRDefault="001D0D17">
      <w:pPr>
        <w:pStyle w:val="Standard"/>
        <w:rPr>
          <w:rFonts w:ascii="Garamond" w:hAnsi="Garamond" w:cs="Garamond"/>
          <w:sz w:val="24"/>
          <w:szCs w:val="24"/>
        </w:rPr>
      </w:pPr>
      <w:r>
        <w:rPr>
          <w:rFonts w:ascii="Garamond" w:hAnsi="Garamond" w:cs="Garamond"/>
          <w:sz w:val="24"/>
          <w:szCs w:val="24"/>
        </w:rPr>
        <w:t>-_____________________</w:t>
      </w:r>
    </w:p>
    <w:p w14:paraId="0C62832A" w14:textId="77777777" w:rsidR="001D0D17" w:rsidRDefault="001D0D17">
      <w:pPr>
        <w:pStyle w:val="Standard"/>
        <w:rPr>
          <w:rFonts w:ascii="Garamond" w:hAnsi="Garamond" w:cs="Garamond"/>
          <w:sz w:val="24"/>
          <w:szCs w:val="24"/>
        </w:rPr>
      </w:pPr>
    </w:p>
    <w:p w14:paraId="3A4EABD7" w14:textId="77777777" w:rsidR="001D0D17" w:rsidRDefault="001D0D17">
      <w:pPr>
        <w:pBdr>
          <w:top w:val="single" w:sz="4" w:space="1" w:color="000000"/>
          <w:left w:val="single" w:sz="4" w:space="4" w:color="000000"/>
          <w:bottom w:val="single" w:sz="4" w:space="1" w:color="000000"/>
          <w:right w:val="single" w:sz="4" w:space="4" w:color="000000"/>
        </w:pBdr>
        <w:shd w:val="clear" w:color="auto" w:fill="E7E6E6"/>
        <w:autoSpaceDE w:val="0"/>
        <w:jc w:val="center"/>
        <w:rPr>
          <w:rFonts w:ascii="Garamond" w:hAnsi="Garamond" w:cs="Garamond"/>
          <w:b/>
        </w:rPr>
      </w:pPr>
      <w:r>
        <w:rPr>
          <w:rFonts w:ascii="Garamond" w:hAnsi="Garamond" w:cs="Garamond"/>
          <w:b/>
        </w:rPr>
        <w:t xml:space="preserve">SEZIONE II: ISTANZA DI PARTECIPAZIONE </w:t>
      </w:r>
    </w:p>
    <w:p w14:paraId="772318D1" w14:textId="77777777" w:rsidR="001D0D17" w:rsidRDefault="001D0D17">
      <w:pPr>
        <w:autoSpaceDE w:val="0"/>
        <w:rPr>
          <w:rFonts w:ascii="Garamond" w:hAnsi="Garamond" w:cs="Garamond"/>
          <w:b/>
        </w:rPr>
      </w:pPr>
    </w:p>
    <w:p w14:paraId="187BEF3B" w14:textId="77777777" w:rsidR="001D0D17" w:rsidRDefault="001D0D17">
      <w:pPr>
        <w:autoSpaceDE w:val="0"/>
        <w:jc w:val="center"/>
        <w:rPr>
          <w:rFonts w:ascii="Garamond" w:hAnsi="Garamond" w:cs="Garamond"/>
          <w:b/>
        </w:rPr>
      </w:pPr>
      <w:r>
        <w:rPr>
          <w:rFonts w:ascii="Garamond" w:hAnsi="Garamond" w:cs="Garamond"/>
          <w:b/>
        </w:rPr>
        <w:t>CHIEDE</w:t>
      </w:r>
    </w:p>
    <w:p w14:paraId="65957416" w14:textId="77777777" w:rsidR="001D0D17" w:rsidRDefault="001D0D17">
      <w:pPr>
        <w:autoSpaceDE w:val="0"/>
        <w:jc w:val="center"/>
        <w:rPr>
          <w:rFonts w:ascii="Garamond" w:hAnsi="Garamond" w:cs="Garamond"/>
          <w:b/>
        </w:rPr>
      </w:pPr>
    </w:p>
    <w:p w14:paraId="31935F0A" w14:textId="7602FA62" w:rsidR="001D0D17" w:rsidRDefault="001D0D17" w:rsidP="0074604A">
      <w:pPr>
        <w:rPr>
          <w:rFonts w:ascii="Garamond" w:hAnsi="Garamond" w:cs="Garamond"/>
        </w:rPr>
      </w:pPr>
      <w:r>
        <w:rPr>
          <w:rFonts w:ascii="Garamond" w:hAnsi="Garamond" w:cs="Garamond"/>
        </w:rPr>
        <w:t xml:space="preserve">Di partecipare all'avviso pubblico volto alla ricerca di sponsorizzazioni a sostegno di attività legate </w:t>
      </w:r>
      <w:r w:rsidR="00EB4808">
        <w:rPr>
          <w:rFonts w:ascii="Garamond" w:hAnsi="Garamond" w:cs="Garamond"/>
        </w:rPr>
        <w:t>all’Evento “Estate Porcarese 202</w:t>
      </w:r>
      <w:r w:rsidR="00FC40EB">
        <w:rPr>
          <w:rFonts w:ascii="Garamond" w:hAnsi="Garamond" w:cs="Garamond"/>
        </w:rPr>
        <w:t>3</w:t>
      </w:r>
      <w:r w:rsidR="0074604A">
        <w:rPr>
          <w:rFonts w:ascii="Garamond" w:hAnsi="Garamond" w:cs="Garamond"/>
        </w:rPr>
        <w:t xml:space="preserve">” </w:t>
      </w:r>
      <w:r w:rsidR="00405D0A">
        <w:rPr>
          <w:rFonts w:ascii="Garamond" w:hAnsi="Garamond" w:cs="Garamond"/>
        </w:rPr>
        <w:t>prot</w:t>
      </w:r>
      <w:r w:rsidR="00405D0A" w:rsidRPr="000228D9">
        <w:rPr>
          <w:rFonts w:ascii="Garamond" w:hAnsi="Garamond" w:cs="Garamond"/>
        </w:rPr>
        <w:t xml:space="preserve">. </w:t>
      </w:r>
      <w:r w:rsidR="000228D9" w:rsidRPr="000228D9">
        <w:rPr>
          <w:rFonts w:ascii="Garamond" w:hAnsi="Garamond"/>
        </w:rPr>
        <w:t>n° 3322 del 17/02/2023</w:t>
      </w:r>
      <w:r w:rsidR="000228D9">
        <w:t xml:space="preserve"> </w:t>
      </w:r>
      <w:r w:rsidR="00405D0A">
        <w:rPr>
          <w:rFonts w:ascii="Garamond" w:hAnsi="Garamond" w:cs="Garamond"/>
        </w:rPr>
        <w:t xml:space="preserve">e si impegna ad erogare entro </w:t>
      </w:r>
      <w:r w:rsidR="00405D0A" w:rsidRPr="00776489">
        <w:rPr>
          <w:rFonts w:ascii="Garamond" w:hAnsi="Garamond" w:cs="Garamond"/>
        </w:rPr>
        <w:t xml:space="preserve">il </w:t>
      </w:r>
      <w:r w:rsidR="00F5127B" w:rsidRPr="00776489">
        <w:rPr>
          <w:rFonts w:ascii="Garamond" w:hAnsi="Garamond" w:cs="Garamond"/>
        </w:rPr>
        <w:t>1</w:t>
      </w:r>
      <w:r w:rsidR="00776489" w:rsidRPr="00776489">
        <w:rPr>
          <w:rFonts w:ascii="Garamond" w:hAnsi="Garamond" w:cs="Garamond"/>
        </w:rPr>
        <w:t>7</w:t>
      </w:r>
      <w:r w:rsidR="00FC40EB" w:rsidRPr="00776489">
        <w:rPr>
          <w:rFonts w:ascii="Garamond" w:hAnsi="Garamond" w:cs="Garamond"/>
        </w:rPr>
        <w:t xml:space="preserve"> aprile</w:t>
      </w:r>
      <w:r w:rsidR="00405D0A" w:rsidRPr="00776489">
        <w:rPr>
          <w:rFonts w:ascii="Garamond" w:hAnsi="Garamond" w:cs="Garamond"/>
        </w:rPr>
        <w:t xml:space="preserve"> 202</w:t>
      </w:r>
      <w:r w:rsidR="00FC40EB" w:rsidRPr="00776489">
        <w:rPr>
          <w:rFonts w:ascii="Garamond" w:hAnsi="Garamond" w:cs="Garamond"/>
        </w:rPr>
        <w:t>3</w:t>
      </w:r>
      <w:r w:rsidR="00405D0A" w:rsidRPr="00776489">
        <w:rPr>
          <w:rFonts w:ascii="Garamond" w:hAnsi="Garamond" w:cs="Garamond"/>
        </w:rPr>
        <w:t xml:space="preserve"> la somma di €_____________________________</w:t>
      </w:r>
      <w:proofErr w:type="gramStart"/>
      <w:r w:rsidR="00405D0A" w:rsidRPr="00776489">
        <w:rPr>
          <w:rFonts w:ascii="Garamond" w:hAnsi="Garamond" w:cs="Garamond"/>
        </w:rPr>
        <w:t>_(</w:t>
      </w:r>
      <w:proofErr w:type="gramEnd"/>
      <w:r w:rsidR="00405D0A" w:rsidRPr="00776489">
        <w:rPr>
          <w:rFonts w:ascii="Garamond" w:hAnsi="Garamond" w:cs="Garamond"/>
        </w:rPr>
        <w:t>in cifre) diconsi Euro________________________(in lettere)</w:t>
      </w:r>
    </w:p>
    <w:p w14:paraId="7DB1BD73" w14:textId="77777777" w:rsidR="001D0D17" w:rsidRDefault="00405D0A" w:rsidP="00405D0A">
      <w:pPr>
        <w:rPr>
          <w:rFonts w:ascii="Garamond" w:hAnsi="Garamond" w:cs="Garamond"/>
        </w:rPr>
      </w:pPr>
      <w:r>
        <w:rPr>
          <w:rFonts w:ascii="Garamond" w:hAnsi="Garamond" w:cs="Garamond"/>
        </w:rPr>
        <w:t>Oltre iva di legge.</w:t>
      </w:r>
    </w:p>
    <w:p w14:paraId="26BDD52C" w14:textId="77777777" w:rsidR="001D0D17" w:rsidRDefault="001D0D17">
      <w:pPr>
        <w:autoSpaceDE w:val="0"/>
        <w:rPr>
          <w:rFonts w:ascii="Garamond" w:hAnsi="Garamond" w:cs="Garamond"/>
        </w:rPr>
      </w:pPr>
    </w:p>
    <w:p w14:paraId="5BA7BE24" w14:textId="77777777" w:rsidR="001D0D17" w:rsidRDefault="001D0D17">
      <w:pPr>
        <w:rPr>
          <w:rFonts w:ascii="Garamond" w:hAnsi="Garamond" w:cs="Garamond"/>
        </w:rPr>
      </w:pPr>
    </w:p>
    <w:p w14:paraId="4D365E05" w14:textId="77777777" w:rsidR="001D0D17" w:rsidRDefault="001D0D17">
      <w:pPr>
        <w:pBdr>
          <w:top w:val="single" w:sz="4" w:space="1" w:color="000000"/>
          <w:left w:val="single" w:sz="4" w:space="4" w:color="000000"/>
          <w:bottom w:val="single" w:sz="4" w:space="1" w:color="000000"/>
          <w:right w:val="single" w:sz="4" w:space="4" w:color="000000"/>
        </w:pBdr>
        <w:shd w:val="clear" w:color="auto" w:fill="E7E6E6"/>
        <w:autoSpaceDE w:val="0"/>
        <w:jc w:val="center"/>
        <w:rPr>
          <w:rFonts w:ascii="Garamond" w:hAnsi="Garamond" w:cs="Garamond"/>
          <w:b/>
        </w:rPr>
      </w:pPr>
      <w:r>
        <w:rPr>
          <w:rFonts w:ascii="Garamond" w:hAnsi="Garamond" w:cs="Garamond"/>
          <w:b/>
        </w:rPr>
        <w:t>SEZIONE III: DICHIARAZIONE DELLA FORMA DI PARTECIPAZIONE</w:t>
      </w:r>
    </w:p>
    <w:p w14:paraId="39C1B1B8" w14:textId="77777777" w:rsidR="001D0D17" w:rsidRDefault="001D0D17">
      <w:pPr>
        <w:autoSpaceDE w:val="0"/>
        <w:rPr>
          <w:rFonts w:ascii="Garamond" w:hAnsi="Garamond" w:cs="Garamond"/>
          <w:b/>
        </w:rPr>
      </w:pPr>
    </w:p>
    <w:p w14:paraId="56CBB9C2" w14:textId="77777777" w:rsidR="001D0D17" w:rsidRDefault="001D0D17">
      <w:pPr>
        <w:autoSpaceDE w:val="0"/>
        <w:jc w:val="center"/>
        <w:rPr>
          <w:rFonts w:ascii="Garamond" w:hAnsi="Garamond" w:cs="Garamond"/>
          <w:b/>
        </w:rPr>
      </w:pPr>
      <w:r>
        <w:rPr>
          <w:rFonts w:ascii="Garamond" w:hAnsi="Garamond" w:cs="Garamond"/>
          <w:b/>
        </w:rPr>
        <w:t>DICHIARA</w:t>
      </w:r>
    </w:p>
    <w:p w14:paraId="60A2201D" w14:textId="77777777" w:rsidR="001D0D17" w:rsidRDefault="001D0D17">
      <w:pPr>
        <w:autoSpaceDE w:val="0"/>
        <w:jc w:val="center"/>
        <w:rPr>
          <w:rFonts w:ascii="Garamond" w:hAnsi="Garamond" w:cs="Garamond"/>
          <w:b/>
        </w:rPr>
      </w:pPr>
    </w:p>
    <w:p w14:paraId="46B6F42B" w14:textId="77777777" w:rsidR="001D0D17" w:rsidRDefault="001D0D17">
      <w:pPr>
        <w:autoSpaceDE w:val="0"/>
        <w:rPr>
          <w:rFonts w:ascii="Garamond" w:hAnsi="Garamond" w:cs="Garamond"/>
        </w:rPr>
      </w:pPr>
      <w:r>
        <w:rPr>
          <w:rFonts w:ascii="Garamond" w:hAnsi="Garamond" w:cs="Garamond"/>
        </w:rPr>
        <w:t>Il sottoscritto ai sensi degli artt. 46 e 47 del D.P.R. n. 445/2000, consapevole della responsabilità penale cui può andare incontro nel caso di affermazioni mendaci e delle relative sanzioni penali di cui all'art. 76 del D.P.R. 445/</w:t>
      </w:r>
      <w:proofErr w:type="gramStart"/>
      <w:r>
        <w:rPr>
          <w:rFonts w:ascii="Garamond" w:hAnsi="Garamond" w:cs="Garamond"/>
        </w:rPr>
        <w:t>2000,  di</w:t>
      </w:r>
      <w:proofErr w:type="gramEnd"/>
      <w:r>
        <w:rPr>
          <w:rFonts w:ascii="Garamond" w:hAnsi="Garamond" w:cs="Garamond"/>
        </w:rPr>
        <w:t xml:space="preserve"> partecipare alla procedura in oggetto nella seguente forma:</w:t>
      </w:r>
    </w:p>
    <w:p w14:paraId="73C1E438" w14:textId="77777777" w:rsidR="001D0D17" w:rsidRDefault="001D0D17">
      <w:pPr>
        <w:autoSpaceDE w:val="0"/>
        <w:rPr>
          <w:rFonts w:ascii="Garamond" w:hAnsi="Garamond" w:cs="Garamond"/>
        </w:rPr>
      </w:pPr>
    </w:p>
    <w:p w14:paraId="705D26EF" w14:textId="77777777" w:rsidR="001D0D17" w:rsidRDefault="001D0D17">
      <w:pPr>
        <w:autoSpaceDE w:val="0"/>
        <w:rPr>
          <w:rFonts w:ascii="Garamond" w:eastAsia="Wingdings" w:hAnsi="Garamond" w:cs="Garamond"/>
        </w:rPr>
      </w:pPr>
      <w:proofErr w:type="gramStart"/>
      <w:r>
        <w:rPr>
          <w:rFonts w:ascii="Garamond" w:eastAsia="Garamond" w:hAnsi="Garamond" w:cs="Garamond"/>
        </w:rPr>
        <w:lastRenderedPageBreak/>
        <w:t></w:t>
      </w:r>
      <w:r>
        <w:rPr>
          <w:rFonts w:ascii="Garamond" w:eastAsia="Arial" w:hAnsi="Garamond" w:cs="Garamond"/>
        </w:rPr>
        <w:t xml:space="preserve">  </w:t>
      </w:r>
      <w:r>
        <w:rPr>
          <w:rFonts w:ascii="Garamond" w:eastAsia="Wingdings" w:hAnsi="Garamond" w:cs="Garamond"/>
        </w:rPr>
        <w:t>Imprenditore</w:t>
      </w:r>
      <w:proofErr w:type="gramEnd"/>
      <w:r>
        <w:rPr>
          <w:rFonts w:ascii="Garamond" w:eastAsia="Wingdings" w:hAnsi="Garamond" w:cs="Garamond"/>
        </w:rPr>
        <w:t xml:space="preserve"> individuale / Persona fisica/ Persona giuridica</w:t>
      </w:r>
    </w:p>
    <w:p w14:paraId="40ABA2EC" w14:textId="77777777" w:rsidR="001D0D17" w:rsidRDefault="001D0D17">
      <w:pPr>
        <w:autoSpaceDE w:val="0"/>
        <w:rPr>
          <w:rFonts w:ascii="Garamond" w:eastAsia="Wingdings" w:hAnsi="Garamond" w:cs="Garamond"/>
        </w:rPr>
      </w:pPr>
    </w:p>
    <w:p w14:paraId="13961A91" w14:textId="77777777" w:rsidR="001D0D17" w:rsidRDefault="001D0D17">
      <w:pPr>
        <w:autoSpaceDE w:val="0"/>
        <w:rPr>
          <w:rFonts w:ascii="Garamond" w:eastAsia="Wingdings" w:hAnsi="Garamond" w:cs="Garamond"/>
          <w:i/>
        </w:rPr>
      </w:pPr>
      <w:proofErr w:type="gramStart"/>
      <w:r>
        <w:rPr>
          <w:rFonts w:ascii="Garamond" w:eastAsia="Garamond" w:hAnsi="Garamond" w:cs="Garamond"/>
        </w:rPr>
        <w:t></w:t>
      </w:r>
      <w:r>
        <w:rPr>
          <w:rFonts w:ascii="Garamond" w:eastAsia="Arial" w:hAnsi="Garamond" w:cs="Garamond"/>
        </w:rPr>
        <w:t xml:space="preserve">  </w:t>
      </w:r>
      <w:r>
        <w:rPr>
          <w:rFonts w:ascii="Garamond" w:eastAsia="Wingdings" w:hAnsi="Garamond" w:cs="Garamond"/>
        </w:rPr>
        <w:t>Consorzio</w:t>
      </w:r>
      <w:proofErr w:type="gramEnd"/>
      <w:r>
        <w:rPr>
          <w:rFonts w:ascii="Garamond" w:eastAsia="Wingdings" w:hAnsi="Garamond" w:cs="Garamond"/>
        </w:rPr>
        <w:t xml:space="preserve"> di cui all’art. 45 c. 2 lett. b) D. lgs. 50/2016</w:t>
      </w:r>
    </w:p>
    <w:p w14:paraId="0085F68F" w14:textId="77777777" w:rsidR="001D0D17" w:rsidRDefault="001D0D17">
      <w:pPr>
        <w:autoSpaceDE w:val="0"/>
        <w:rPr>
          <w:rFonts w:ascii="Garamond" w:eastAsia="Wingdings" w:hAnsi="Garamond" w:cs="Garamond"/>
          <w:i/>
        </w:rPr>
      </w:pPr>
      <w:r>
        <w:rPr>
          <w:rFonts w:ascii="Garamond" w:eastAsia="Wingdings" w:hAnsi="Garamond" w:cs="Garamond"/>
          <w:i/>
        </w:rPr>
        <w:t>(Indicare ragione sociale, codice fiscale e p. IVA dei seguenti soggetti</w:t>
      </w:r>
      <w:r>
        <w:rPr>
          <w:rFonts w:ascii="Garamond" w:eastAsia="Wingdings" w:hAnsi="Garamond" w:cs="Garamond"/>
        </w:rPr>
        <w:t>)</w:t>
      </w:r>
    </w:p>
    <w:p w14:paraId="2E50832C" w14:textId="77777777" w:rsidR="001D0D17" w:rsidRDefault="001D0D17">
      <w:pPr>
        <w:autoSpaceDE w:val="0"/>
        <w:rPr>
          <w:rFonts w:ascii="Garamond" w:eastAsia="Wingdings" w:hAnsi="Garamond" w:cs="Garamond"/>
        </w:rPr>
      </w:pPr>
      <w:r>
        <w:rPr>
          <w:rFonts w:ascii="Garamond" w:eastAsia="Wingdings" w:hAnsi="Garamond" w:cs="Garamond"/>
          <w:i/>
        </w:rPr>
        <w:t>Impresa/e esecutrice/i</w:t>
      </w:r>
      <w:r>
        <w:rPr>
          <w:rFonts w:ascii="Garamond" w:eastAsia="Wingdings" w:hAnsi="Garamond" w:cs="Garamond"/>
        </w:rPr>
        <w:t>:</w:t>
      </w:r>
    </w:p>
    <w:p w14:paraId="61C503CD" w14:textId="77777777" w:rsidR="001D0D17" w:rsidRDefault="001D0D17">
      <w:pPr>
        <w:autoSpaceDE w:val="0"/>
        <w:rPr>
          <w:rFonts w:ascii="Garamond" w:eastAsia="Wingdings" w:hAnsi="Garamond" w:cs="Garamond"/>
        </w:rPr>
      </w:pPr>
      <w:r>
        <w:rPr>
          <w:rFonts w:ascii="Garamond" w:eastAsia="Wingdings" w:hAnsi="Garamond" w:cs="Garamond"/>
        </w:rPr>
        <w:t>________________________________________________________________________________________________________________________________________________</w:t>
      </w:r>
    </w:p>
    <w:p w14:paraId="5E2FCC7D" w14:textId="77777777" w:rsidR="001D0D17" w:rsidRDefault="001D0D17">
      <w:pPr>
        <w:autoSpaceDE w:val="0"/>
        <w:rPr>
          <w:rFonts w:ascii="Garamond" w:eastAsia="Wingdings" w:hAnsi="Garamond" w:cs="Garamond"/>
        </w:rPr>
      </w:pPr>
    </w:p>
    <w:p w14:paraId="6AC4C70D" w14:textId="77777777" w:rsidR="001D0D17" w:rsidRDefault="001D0D17">
      <w:pPr>
        <w:autoSpaceDE w:val="0"/>
        <w:rPr>
          <w:rFonts w:ascii="Garamond" w:eastAsia="Wingdings" w:hAnsi="Garamond" w:cs="Garamond"/>
          <w:i/>
        </w:rPr>
      </w:pPr>
      <w:proofErr w:type="gramStart"/>
      <w:r>
        <w:rPr>
          <w:rFonts w:ascii="Garamond" w:eastAsia="Wingdings" w:hAnsi="Garamond" w:cs="Garamond"/>
        </w:rPr>
        <w:t></w:t>
      </w:r>
      <w:r>
        <w:rPr>
          <w:rFonts w:ascii="Garamond" w:eastAsia="Arial" w:hAnsi="Garamond" w:cs="Garamond"/>
        </w:rPr>
        <w:t xml:space="preserve">  </w:t>
      </w:r>
      <w:r>
        <w:rPr>
          <w:rFonts w:ascii="Garamond" w:eastAsia="Wingdings" w:hAnsi="Garamond" w:cs="Garamond"/>
        </w:rPr>
        <w:t>Consorzio</w:t>
      </w:r>
      <w:proofErr w:type="gramEnd"/>
      <w:r>
        <w:rPr>
          <w:rFonts w:ascii="Garamond" w:eastAsia="Wingdings" w:hAnsi="Garamond" w:cs="Garamond"/>
        </w:rPr>
        <w:t xml:space="preserve"> di cui all’art. 45 c. 2 lett. c) D. lgs. 50/2016</w:t>
      </w:r>
    </w:p>
    <w:p w14:paraId="1A15304A" w14:textId="77777777" w:rsidR="001D0D17" w:rsidRDefault="001D0D17">
      <w:pPr>
        <w:autoSpaceDE w:val="0"/>
        <w:rPr>
          <w:rFonts w:ascii="Garamond" w:eastAsia="Wingdings" w:hAnsi="Garamond" w:cs="Garamond"/>
          <w:i/>
        </w:rPr>
      </w:pPr>
      <w:r>
        <w:rPr>
          <w:rFonts w:ascii="Garamond" w:eastAsia="Wingdings" w:hAnsi="Garamond" w:cs="Garamond"/>
          <w:i/>
        </w:rPr>
        <w:t>(Indicare ragione sociale, codice fiscale e p. IVA dei seguenti soggetti</w:t>
      </w:r>
      <w:r>
        <w:rPr>
          <w:rFonts w:ascii="Garamond" w:eastAsia="Wingdings" w:hAnsi="Garamond" w:cs="Garamond"/>
        </w:rPr>
        <w:t>)</w:t>
      </w:r>
    </w:p>
    <w:p w14:paraId="39EA5662" w14:textId="77777777" w:rsidR="001D0D17" w:rsidRDefault="001D0D17">
      <w:pPr>
        <w:autoSpaceDE w:val="0"/>
        <w:rPr>
          <w:rFonts w:ascii="Garamond" w:eastAsia="Wingdings" w:hAnsi="Garamond" w:cs="Garamond"/>
        </w:rPr>
      </w:pPr>
      <w:r>
        <w:rPr>
          <w:rFonts w:ascii="Garamond" w:eastAsia="Wingdings" w:hAnsi="Garamond" w:cs="Garamond"/>
          <w:i/>
        </w:rPr>
        <w:t>Impresa/e esecutrice/i</w:t>
      </w:r>
      <w:r>
        <w:rPr>
          <w:rFonts w:ascii="Garamond" w:eastAsia="Wingdings" w:hAnsi="Garamond" w:cs="Garamond"/>
        </w:rPr>
        <w:t>:</w:t>
      </w:r>
    </w:p>
    <w:p w14:paraId="6E00BCB9" w14:textId="77777777" w:rsidR="001D0D17" w:rsidRDefault="001D0D17">
      <w:pPr>
        <w:autoSpaceDE w:val="0"/>
        <w:rPr>
          <w:rFonts w:ascii="Garamond" w:eastAsia="Wingdings" w:hAnsi="Garamond" w:cs="Garamond"/>
        </w:rPr>
      </w:pPr>
      <w:r>
        <w:rPr>
          <w:rFonts w:ascii="Garamond" w:eastAsia="Wingdings" w:hAnsi="Garamond" w:cs="Garamond"/>
        </w:rPr>
        <w:t>________________________________________________________________________________________________________________________________________________</w:t>
      </w:r>
    </w:p>
    <w:p w14:paraId="2D54FE38" w14:textId="77777777" w:rsidR="001D0D17" w:rsidRDefault="001D0D17">
      <w:pPr>
        <w:autoSpaceDE w:val="0"/>
        <w:rPr>
          <w:rFonts w:ascii="Garamond" w:eastAsia="Wingdings" w:hAnsi="Garamond" w:cs="Garamond"/>
        </w:rPr>
      </w:pPr>
    </w:p>
    <w:p w14:paraId="30A96B4F" w14:textId="77777777" w:rsidR="001D0D17" w:rsidRDefault="001D0D17">
      <w:pPr>
        <w:autoSpaceDE w:val="0"/>
        <w:rPr>
          <w:rFonts w:ascii="Garamond" w:eastAsia="Wingdings" w:hAnsi="Garamond" w:cs="Garamond"/>
        </w:rPr>
      </w:pPr>
      <w:proofErr w:type="gramStart"/>
      <w:r>
        <w:rPr>
          <w:rFonts w:ascii="Garamond" w:eastAsia="Wingdings" w:hAnsi="Garamond" w:cs="Garamond"/>
        </w:rPr>
        <w:t></w:t>
      </w:r>
      <w:r>
        <w:rPr>
          <w:rFonts w:ascii="Garamond" w:eastAsia="Arial" w:hAnsi="Garamond" w:cs="Garamond"/>
        </w:rPr>
        <w:t xml:space="preserve">  </w:t>
      </w:r>
      <w:r>
        <w:rPr>
          <w:rFonts w:ascii="Garamond" w:eastAsia="Wingdings" w:hAnsi="Garamond" w:cs="Garamond"/>
        </w:rPr>
        <w:t>RTI</w:t>
      </w:r>
      <w:proofErr w:type="gramEnd"/>
      <w:r>
        <w:rPr>
          <w:rFonts w:ascii="Garamond" w:eastAsia="Wingdings" w:hAnsi="Garamond" w:cs="Garamond"/>
        </w:rPr>
        <w:t xml:space="preserve"> di cui all’art. 45 c. 2 lett. d) D.lgs. 50/2016 </w:t>
      </w:r>
    </w:p>
    <w:p w14:paraId="6E867BAE" w14:textId="77777777" w:rsidR="001D0D17" w:rsidRDefault="001D0D17">
      <w:pPr>
        <w:autoSpaceDE w:val="0"/>
        <w:ind w:firstLine="708"/>
        <w:rPr>
          <w:rFonts w:ascii="Garamond" w:eastAsia="Wingdings" w:hAnsi="Garamond" w:cs="Garamond"/>
        </w:rPr>
      </w:pPr>
      <w:r>
        <w:rPr>
          <w:rFonts w:ascii="Garamond" w:eastAsia="Wingdings" w:hAnsi="Garamond" w:cs="Garamond"/>
        </w:rPr>
        <w:t></w:t>
      </w:r>
      <w:r>
        <w:rPr>
          <w:rFonts w:ascii="Garamond" w:eastAsia="Arial" w:hAnsi="Garamond" w:cs="Garamond"/>
        </w:rPr>
        <w:t xml:space="preserve"> </w:t>
      </w:r>
      <w:r>
        <w:rPr>
          <w:rFonts w:ascii="Garamond" w:eastAsia="Wingdings" w:hAnsi="Garamond" w:cs="Garamond"/>
        </w:rPr>
        <w:t xml:space="preserve">costituendo </w:t>
      </w:r>
    </w:p>
    <w:p w14:paraId="3843B514" w14:textId="77777777" w:rsidR="001D0D17" w:rsidRDefault="001D0D17">
      <w:pPr>
        <w:autoSpaceDE w:val="0"/>
        <w:ind w:firstLine="708"/>
        <w:rPr>
          <w:rFonts w:ascii="Garamond" w:eastAsia="Wingdings" w:hAnsi="Garamond" w:cs="Garamond"/>
        </w:rPr>
      </w:pPr>
      <w:r>
        <w:rPr>
          <w:rFonts w:ascii="Garamond" w:eastAsia="Wingdings" w:hAnsi="Garamond" w:cs="Garamond"/>
        </w:rPr>
        <w:t></w:t>
      </w:r>
      <w:r>
        <w:rPr>
          <w:rFonts w:ascii="Garamond" w:eastAsia="Arial" w:hAnsi="Garamond" w:cs="Garamond"/>
        </w:rPr>
        <w:t xml:space="preserve"> </w:t>
      </w:r>
      <w:r>
        <w:rPr>
          <w:rFonts w:ascii="Garamond" w:eastAsia="Wingdings" w:hAnsi="Garamond" w:cs="Garamond"/>
        </w:rPr>
        <w:t>costituito</w:t>
      </w:r>
    </w:p>
    <w:p w14:paraId="18868547" w14:textId="77777777" w:rsidR="001D0D17" w:rsidRDefault="001D0D17">
      <w:pPr>
        <w:autoSpaceDE w:val="0"/>
        <w:rPr>
          <w:rFonts w:ascii="Garamond" w:eastAsia="Wingdings" w:hAnsi="Garamond" w:cs="Garamond"/>
        </w:rPr>
      </w:pPr>
    </w:p>
    <w:p w14:paraId="7BB3B36E" w14:textId="77777777" w:rsidR="001D0D17" w:rsidRDefault="001D0D17">
      <w:pPr>
        <w:autoSpaceDE w:val="0"/>
        <w:rPr>
          <w:rFonts w:ascii="Garamond" w:eastAsia="Wingdings" w:hAnsi="Garamond" w:cs="Garamond"/>
          <w:i/>
        </w:rPr>
      </w:pPr>
      <w:r>
        <w:rPr>
          <w:rFonts w:ascii="Garamond" w:eastAsia="Wingdings" w:hAnsi="Garamond" w:cs="Garamond"/>
          <w:i/>
        </w:rPr>
        <w:t>(Indicare ragione sociale, codice fiscale e p. IVA dei seguenti soggetti</w:t>
      </w:r>
      <w:r>
        <w:rPr>
          <w:rFonts w:ascii="Garamond" w:eastAsia="Wingdings" w:hAnsi="Garamond" w:cs="Garamond"/>
        </w:rPr>
        <w:t>)</w:t>
      </w:r>
    </w:p>
    <w:p w14:paraId="37F77D78" w14:textId="77777777" w:rsidR="001D0D17" w:rsidRDefault="001D0D17">
      <w:pPr>
        <w:autoSpaceDE w:val="0"/>
        <w:rPr>
          <w:rFonts w:ascii="Garamond" w:eastAsia="Wingdings" w:hAnsi="Garamond" w:cs="Garamond"/>
        </w:rPr>
      </w:pPr>
      <w:r>
        <w:rPr>
          <w:rFonts w:ascii="Garamond" w:eastAsia="Wingdings" w:hAnsi="Garamond" w:cs="Garamond"/>
          <w:i/>
        </w:rPr>
        <w:t>impresa mandataria</w:t>
      </w:r>
      <w:r>
        <w:rPr>
          <w:rFonts w:ascii="Garamond" w:eastAsia="Wingdings" w:hAnsi="Garamond" w:cs="Garamond"/>
        </w:rPr>
        <w:t>:</w:t>
      </w:r>
    </w:p>
    <w:p w14:paraId="2C953DD6" w14:textId="77777777" w:rsidR="001D0D17" w:rsidRDefault="001D0D17">
      <w:pPr>
        <w:autoSpaceDE w:val="0"/>
        <w:rPr>
          <w:rFonts w:ascii="Garamond" w:eastAsia="Wingdings" w:hAnsi="Garamond" w:cs="Garamond"/>
        </w:rPr>
      </w:pPr>
      <w:r>
        <w:rPr>
          <w:rFonts w:ascii="Garamond" w:eastAsia="Wingdings" w:hAnsi="Garamond" w:cs="Garamond"/>
        </w:rPr>
        <w:t>____________________________________________________________________________________________________________________________________________________________</w:t>
      </w:r>
    </w:p>
    <w:p w14:paraId="7471FB07" w14:textId="77777777" w:rsidR="001D0D17" w:rsidRDefault="001D0D17">
      <w:pPr>
        <w:autoSpaceDE w:val="0"/>
        <w:rPr>
          <w:rFonts w:ascii="Garamond" w:eastAsia="Wingdings" w:hAnsi="Garamond" w:cs="Garamond"/>
        </w:rPr>
      </w:pPr>
    </w:p>
    <w:p w14:paraId="53B835E6" w14:textId="77777777" w:rsidR="001D0D17" w:rsidRDefault="001D0D17">
      <w:pPr>
        <w:pBdr>
          <w:bottom w:val="single" w:sz="8" w:space="11" w:color="000000"/>
        </w:pBdr>
        <w:autoSpaceDE w:val="0"/>
        <w:rPr>
          <w:rFonts w:ascii="Garamond" w:eastAsia="Wingdings" w:hAnsi="Garamond" w:cs="Garamond"/>
        </w:rPr>
      </w:pPr>
      <w:r>
        <w:rPr>
          <w:rFonts w:ascii="Garamond" w:eastAsia="Wingdings" w:hAnsi="Garamond" w:cs="Garamond"/>
          <w:i/>
        </w:rPr>
        <w:t>Impresa/e mandante/i</w:t>
      </w:r>
      <w:r>
        <w:rPr>
          <w:rFonts w:ascii="Garamond" w:eastAsia="Wingdings" w:hAnsi="Garamond" w:cs="Garamond"/>
        </w:rPr>
        <w:t>:</w:t>
      </w:r>
    </w:p>
    <w:p w14:paraId="5CF8AA38" w14:textId="77777777" w:rsidR="001D0D17" w:rsidRDefault="001D0D17">
      <w:pPr>
        <w:autoSpaceDE w:val="0"/>
        <w:rPr>
          <w:rFonts w:ascii="Garamond" w:hAnsi="Garamond" w:cs="Garamond"/>
        </w:rPr>
      </w:pPr>
    </w:p>
    <w:p w14:paraId="4AA7153D" w14:textId="77777777" w:rsidR="001D0D17" w:rsidRDefault="001D0D17">
      <w:pPr>
        <w:autoSpaceDE w:val="0"/>
        <w:rPr>
          <w:rFonts w:ascii="Garamond" w:eastAsia="Wingdings" w:hAnsi="Garamond" w:cs="Garamond"/>
        </w:rPr>
      </w:pPr>
      <w:proofErr w:type="gramStart"/>
      <w:r>
        <w:rPr>
          <w:rFonts w:ascii="Garamond" w:eastAsia="Wingdings" w:hAnsi="Garamond" w:cs="Garamond"/>
        </w:rPr>
        <w:t></w:t>
      </w:r>
      <w:r>
        <w:rPr>
          <w:rFonts w:ascii="Garamond" w:eastAsia="Arial" w:hAnsi="Garamond" w:cs="Garamond"/>
        </w:rPr>
        <w:t xml:space="preserve">  </w:t>
      </w:r>
      <w:r>
        <w:rPr>
          <w:rFonts w:ascii="Garamond" w:eastAsia="Wingdings" w:hAnsi="Garamond" w:cs="Garamond"/>
        </w:rPr>
        <w:t>Consorzio</w:t>
      </w:r>
      <w:proofErr w:type="gramEnd"/>
      <w:r>
        <w:rPr>
          <w:rFonts w:ascii="Garamond" w:eastAsia="Wingdings" w:hAnsi="Garamond" w:cs="Garamond"/>
        </w:rPr>
        <w:t xml:space="preserve"> di cui all’art. 45 c. 2 lett. e) D.lgs. 50/2016</w:t>
      </w:r>
    </w:p>
    <w:p w14:paraId="06E69869" w14:textId="77777777" w:rsidR="001D0D17" w:rsidRDefault="001D0D17">
      <w:pPr>
        <w:autoSpaceDE w:val="0"/>
        <w:ind w:firstLine="708"/>
        <w:rPr>
          <w:rFonts w:ascii="Garamond" w:eastAsia="Wingdings" w:hAnsi="Garamond" w:cs="Garamond"/>
        </w:rPr>
      </w:pPr>
      <w:r>
        <w:rPr>
          <w:rFonts w:ascii="Garamond" w:eastAsia="Wingdings" w:hAnsi="Garamond" w:cs="Garamond"/>
        </w:rPr>
        <w:t></w:t>
      </w:r>
      <w:r>
        <w:rPr>
          <w:rFonts w:ascii="Garamond" w:eastAsia="Arial" w:hAnsi="Garamond" w:cs="Garamond"/>
        </w:rPr>
        <w:t xml:space="preserve"> </w:t>
      </w:r>
      <w:r>
        <w:rPr>
          <w:rFonts w:ascii="Garamond" w:eastAsia="Wingdings" w:hAnsi="Garamond" w:cs="Garamond"/>
        </w:rPr>
        <w:t xml:space="preserve">costituendo </w:t>
      </w:r>
    </w:p>
    <w:p w14:paraId="5771A00D" w14:textId="77777777" w:rsidR="001D0D17" w:rsidRDefault="001D0D17">
      <w:pPr>
        <w:autoSpaceDE w:val="0"/>
        <w:ind w:firstLine="708"/>
        <w:rPr>
          <w:rFonts w:ascii="Garamond" w:eastAsia="Wingdings" w:hAnsi="Garamond" w:cs="Garamond"/>
          <w:i/>
        </w:rPr>
      </w:pPr>
      <w:r>
        <w:rPr>
          <w:rFonts w:ascii="Garamond" w:eastAsia="Wingdings" w:hAnsi="Garamond" w:cs="Garamond"/>
        </w:rPr>
        <w:t></w:t>
      </w:r>
      <w:r>
        <w:rPr>
          <w:rFonts w:ascii="Garamond" w:eastAsia="Arial" w:hAnsi="Garamond" w:cs="Garamond"/>
        </w:rPr>
        <w:t xml:space="preserve"> </w:t>
      </w:r>
      <w:r>
        <w:rPr>
          <w:rFonts w:ascii="Garamond" w:eastAsia="Wingdings" w:hAnsi="Garamond" w:cs="Garamond"/>
        </w:rPr>
        <w:t>costituito</w:t>
      </w:r>
    </w:p>
    <w:p w14:paraId="3D15FD7F" w14:textId="77777777" w:rsidR="001D0D17" w:rsidRDefault="001D0D17">
      <w:pPr>
        <w:autoSpaceDE w:val="0"/>
        <w:rPr>
          <w:rFonts w:ascii="Garamond" w:eastAsia="Wingdings" w:hAnsi="Garamond" w:cs="Garamond"/>
          <w:i/>
        </w:rPr>
      </w:pPr>
      <w:r>
        <w:rPr>
          <w:rFonts w:ascii="Garamond" w:eastAsia="Wingdings" w:hAnsi="Garamond" w:cs="Garamond"/>
          <w:i/>
        </w:rPr>
        <w:t>(Indicare ragione sociale, codice fiscale e p. IVA dei seguenti soggetti</w:t>
      </w:r>
      <w:r>
        <w:rPr>
          <w:rFonts w:ascii="Garamond" w:eastAsia="Wingdings" w:hAnsi="Garamond" w:cs="Garamond"/>
        </w:rPr>
        <w:t>)</w:t>
      </w:r>
    </w:p>
    <w:p w14:paraId="0FAAC4C3" w14:textId="77777777" w:rsidR="001D0D17" w:rsidRDefault="001D0D17">
      <w:pPr>
        <w:autoSpaceDE w:val="0"/>
        <w:rPr>
          <w:rFonts w:ascii="Garamond" w:eastAsia="Wingdings" w:hAnsi="Garamond" w:cs="Garamond"/>
        </w:rPr>
      </w:pPr>
      <w:r>
        <w:rPr>
          <w:rFonts w:ascii="Garamond" w:eastAsia="Wingdings" w:hAnsi="Garamond" w:cs="Garamond"/>
          <w:i/>
        </w:rPr>
        <w:t>impresa Capo gruppo</w:t>
      </w:r>
      <w:r>
        <w:rPr>
          <w:rFonts w:ascii="Garamond" w:eastAsia="Wingdings" w:hAnsi="Garamond" w:cs="Garamond"/>
        </w:rPr>
        <w:t>:</w:t>
      </w:r>
    </w:p>
    <w:p w14:paraId="254B153A" w14:textId="77777777" w:rsidR="001D0D17" w:rsidRDefault="001D0D17">
      <w:pPr>
        <w:autoSpaceDE w:val="0"/>
        <w:rPr>
          <w:rFonts w:ascii="Garamond" w:eastAsia="Wingdings" w:hAnsi="Garamond" w:cs="Garamond"/>
          <w:i/>
        </w:rPr>
      </w:pPr>
      <w:r>
        <w:rPr>
          <w:rFonts w:ascii="Garamond" w:eastAsia="Wingdings" w:hAnsi="Garamond" w:cs="Garamond"/>
        </w:rPr>
        <w:t>________________________________________________________________________________________________________________________________________________________________</w:t>
      </w:r>
    </w:p>
    <w:p w14:paraId="4C7A283D" w14:textId="77777777" w:rsidR="001D0D17" w:rsidRDefault="001D0D17">
      <w:pPr>
        <w:autoSpaceDE w:val="0"/>
        <w:rPr>
          <w:rFonts w:ascii="Garamond" w:eastAsia="Wingdings" w:hAnsi="Garamond" w:cs="Garamond"/>
        </w:rPr>
      </w:pPr>
      <w:r>
        <w:rPr>
          <w:rFonts w:ascii="Garamond" w:eastAsia="Wingdings" w:hAnsi="Garamond" w:cs="Garamond"/>
          <w:i/>
        </w:rPr>
        <w:t>Impresa/e membro/i del gruppo</w:t>
      </w:r>
      <w:r>
        <w:rPr>
          <w:rFonts w:ascii="Garamond" w:eastAsia="Wingdings" w:hAnsi="Garamond" w:cs="Garamond"/>
        </w:rPr>
        <w:t>:</w:t>
      </w:r>
    </w:p>
    <w:p w14:paraId="056681A8" w14:textId="77777777" w:rsidR="001D0D17" w:rsidRDefault="001D0D17">
      <w:pPr>
        <w:autoSpaceDE w:val="0"/>
        <w:rPr>
          <w:rFonts w:ascii="Garamond" w:eastAsia="Wingdings" w:hAnsi="Garamond" w:cs="Garamond"/>
        </w:rPr>
      </w:pPr>
      <w:r>
        <w:rPr>
          <w:rFonts w:ascii="Garamond" w:eastAsia="Wingdings" w:hAnsi="Garamond" w:cs="Garamond"/>
        </w:rPr>
        <w:t>________________________________________________________________________________</w:t>
      </w:r>
    </w:p>
    <w:p w14:paraId="4888C72C" w14:textId="77777777" w:rsidR="001D0D17" w:rsidRDefault="001D0D17">
      <w:pPr>
        <w:autoSpaceDE w:val="0"/>
        <w:rPr>
          <w:rFonts w:ascii="Garamond" w:eastAsia="Wingdings" w:hAnsi="Garamond" w:cs="Garamond"/>
        </w:rPr>
      </w:pPr>
    </w:p>
    <w:p w14:paraId="424DC537" w14:textId="77777777" w:rsidR="001D0D17" w:rsidRDefault="001D0D17">
      <w:pPr>
        <w:autoSpaceDE w:val="0"/>
        <w:rPr>
          <w:rFonts w:ascii="Garamond" w:eastAsia="Wingdings" w:hAnsi="Garamond" w:cs="Garamond"/>
        </w:rPr>
      </w:pPr>
      <w:proofErr w:type="gramStart"/>
      <w:r>
        <w:rPr>
          <w:rFonts w:ascii="Garamond" w:eastAsia="Wingdings" w:hAnsi="Garamond" w:cs="Garamond"/>
        </w:rPr>
        <w:t></w:t>
      </w:r>
      <w:r>
        <w:rPr>
          <w:rFonts w:ascii="Garamond" w:eastAsia="Arial" w:hAnsi="Garamond" w:cs="Garamond"/>
        </w:rPr>
        <w:t xml:space="preserve">  </w:t>
      </w:r>
      <w:r>
        <w:rPr>
          <w:rFonts w:ascii="Garamond" w:eastAsia="Wingdings" w:hAnsi="Garamond" w:cs="Garamond"/>
        </w:rPr>
        <w:t>Aggregazione</w:t>
      </w:r>
      <w:proofErr w:type="gramEnd"/>
      <w:r>
        <w:rPr>
          <w:rFonts w:ascii="Garamond" w:eastAsia="Wingdings" w:hAnsi="Garamond" w:cs="Garamond"/>
        </w:rPr>
        <w:t xml:space="preserve"> tra imprese aderenti ad un contratto di rete di cui all’art. 45 c. 2 lett. f) D.lgs. 50/2016</w:t>
      </w:r>
    </w:p>
    <w:p w14:paraId="3C93ADD7" w14:textId="77777777" w:rsidR="001D0D17" w:rsidRDefault="001D0D17">
      <w:pPr>
        <w:autoSpaceDE w:val="0"/>
        <w:rPr>
          <w:rFonts w:ascii="Garamond" w:eastAsia="Wingdings" w:hAnsi="Garamond" w:cs="Garamond"/>
        </w:rPr>
      </w:pPr>
      <w:r>
        <w:rPr>
          <w:rFonts w:ascii="Garamond" w:eastAsia="Wingdings" w:hAnsi="Garamond" w:cs="Garamond"/>
        </w:rPr>
        <w:t>(Indicare ragione sociale, codice fiscale e p. IVA dei seguenti soggetti)</w:t>
      </w:r>
    </w:p>
    <w:p w14:paraId="0880E94D" w14:textId="77777777" w:rsidR="001D0D17" w:rsidRDefault="001D0D17">
      <w:pPr>
        <w:autoSpaceDE w:val="0"/>
        <w:rPr>
          <w:rFonts w:ascii="Garamond" w:eastAsia="Wingdings" w:hAnsi="Garamond" w:cs="Garamond"/>
        </w:rPr>
      </w:pPr>
      <w:r>
        <w:rPr>
          <w:rFonts w:ascii="Garamond" w:eastAsia="Wingdings" w:hAnsi="Garamond" w:cs="Garamond"/>
        </w:rPr>
        <w:t>impresa Capo gruppo:</w:t>
      </w:r>
    </w:p>
    <w:p w14:paraId="5482DA6E" w14:textId="77777777" w:rsidR="001D0D17" w:rsidRDefault="001D0D17">
      <w:pPr>
        <w:autoSpaceDE w:val="0"/>
        <w:rPr>
          <w:rFonts w:ascii="Garamond" w:eastAsia="Wingdings" w:hAnsi="Garamond" w:cs="Garamond"/>
        </w:rPr>
      </w:pPr>
      <w:r>
        <w:rPr>
          <w:rFonts w:ascii="Garamond" w:eastAsia="Wingdings" w:hAnsi="Garamond" w:cs="Garamond"/>
        </w:rPr>
        <w:t>________________________________________________________________________________________________________________________________________________________________</w:t>
      </w:r>
    </w:p>
    <w:p w14:paraId="3B02954A" w14:textId="77777777" w:rsidR="001D0D17" w:rsidRDefault="001D0D17">
      <w:pPr>
        <w:autoSpaceDE w:val="0"/>
        <w:rPr>
          <w:rFonts w:ascii="Garamond" w:eastAsia="Wingdings" w:hAnsi="Garamond" w:cs="Garamond"/>
        </w:rPr>
      </w:pPr>
      <w:r>
        <w:rPr>
          <w:rFonts w:ascii="Garamond" w:eastAsia="Wingdings" w:hAnsi="Garamond" w:cs="Garamond"/>
        </w:rPr>
        <w:t>Impresa/e aderenti al contratto di rete:</w:t>
      </w:r>
    </w:p>
    <w:p w14:paraId="6D25FDDD" w14:textId="77777777" w:rsidR="001D0D17" w:rsidRDefault="001D0D17">
      <w:pPr>
        <w:autoSpaceDE w:val="0"/>
        <w:rPr>
          <w:rFonts w:ascii="Garamond" w:eastAsia="Wingdings" w:hAnsi="Garamond" w:cs="Garamond"/>
        </w:rPr>
      </w:pPr>
      <w:r>
        <w:rPr>
          <w:rFonts w:ascii="Garamond" w:eastAsia="Wingdings" w:hAnsi="Garamond" w:cs="Garamond"/>
        </w:rPr>
        <w:t>________________________________________________________________________________________________________________________________________________________________</w:t>
      </w:r>
    </w:p>
    <w:p w14:paraId="6588FA26" w14:textId="77777777" w:rsidR="001D0D17" w:rsidRDefault="001D0D17">
      <w:pPr>
        <w:autoSpaceDE w:val="0"/>
        <w:rPr>
          <w:rFonts w:ascii="Garamond" w:eastAsia="Wingdings" w:hAnsi="Garamond" w:cs="Garamond"/>
          <w:bCs/>
        </w:rPr>
      </w:pPr>
      <w:r>
        <w:rPr>
          <w:rFonts w:ascii="Garamond" w:eastAsia="Wingdings" w:hAnsi="Garamond" w:cs="Garamond"/>
          <w:b/>
        </w:rPr>
        <w:t>Relativamente all’appartenenza ad un</w:t>
      </w:r>
      <w:r>
        <w:rPr>
          <w:rFonts w:ascii="Garamond" w:eastAsia="Wingdings" w:hAnsi="Garamond" w:cs="Garamond"/>
        </w:rPr>
        <w:t xml:space="preserve"> </w:t>
      </w:r>
      <w:r>
        <w:rPr>
          <w:rFonts w:ascii="Garamond" w:eastAsia="Wingdings" w:hAnsi="Garamond" w:cs="Garamond"/>
          <w:b/>
          <w:bCs/>
        </w:rPr>
        <w:t xml:space="preserve">Consorzio: </w:t>
      </w:r>
    </w:p>
    <w:p w14:paraId="52F16F2D" w14:textId="77777777" w:rsidR="001D0D17" w:rsidRDefault="001D0D17">
      <w:pPr>
        <w:autoSpaceDE w:val="0"/>
        <w:rPr>
          <w:rFonts w:ascii="Garamond" w:eastAsia="Wingdings" w:hAnsi="Garamond" w:cs="Garamond"/>
          <w:bCs/>
          <w:i/>
        </w:rPr>
      </w:pPr>
      <w:r>
        <w:rPr>
          <w:rFonts w:ascii="Garamond" w:eastAsia="Wingdings" w:hAnsi="Garamond" w:cs="Garamond"/>
          <w:bCs/>
        </w:rPr>
        <w:t xml:space="preserve">Il soggetto dichiara che: </w:t>
      </w:r>
    </w:p>
    <w:p w14:paraId="1342F65B" w14:textId="77777777" w:rsidR="001D0D17" w:rsidRDefault="001D0D17">
      <w:pPr>
        <w:autoSpaceDE w:val="0"/>
        <w:rPr>
          <w:rFonts w:ascii="Garamond" w:eastAsia="Wingdings" w:hAnsi="Garamond" w:cs="Garamond"/>
          <w:bCs/>
          <w:i/>
        </w:rPr>
      </w:pPr>
      <w:r>
        <w:rPr>
          <w:rFonts w:ascii="Garamond" w:eastAsia="Wingdings" w:hAnsi="Garamond" w:cs="Garamond"/>
          <w:bCs/>
          <w:i/>
        </w:rPr>
        <w:t>(Selezionare una delle seguenti opzioni)</w:t>
      </w:r>
    </w:p>
    <w:p w14:paraId="0AF1AED8" w14:textId="77777777" w:rsidR="001D0D17" w:rsidRDefault="001D0D17">
      <w:pPr>
        <w:autoSpaceDE w:val="0"/>
        <w:rPr>
          <w:rFonts w:ascii="Garamond" w:eastAsia="Wingdings" w:hAnsi="Garamond" w:cs="Garamond"/>
          <w:bCs/>
          <w:i/>
        </w:rPr>
      </w:pPr>
    </w:p>
    <w:p w14:paraId="74CD4744" w14:textId="77777777" w:rsidR="001D0D17" w:rsidRDefault="001D0D17">
      <w:pPr>
        <w:autoSpaceDE w:val="0"/>
        <w:rPr>
          <w:rFonts w:ascii="Garamond" w:eastAsia="Wingdings" w:hAnsi="Garamond" w:cs="Garamond"/>
        </w:rPr>
      </w:pPr>
      <w:proofErr w:type="gramStart"/>
      <w:r>
        <w:rPr>
          <w:rFonts w:ascii="Garamond" w:eastAsia="Wingdings" w:hAnsi="Garamond" w:cs="Garamond"/>
        </w:rPr>
        <w:t></w:t>
      </w:r>
      <w:r>
        <w:rPr>
          <w:rFonts w:ascii="Garamond" w:eastAsia="Arial" w:hAnsi="Garamond" w:cs="Garamond"/>
        </w:rPr>
        <w:t xml:space="preserve">  </w:t>
      </w:r>
      <w:r>
        <w:rPr>
          <w:rFonts w:ascii="Garamond" w:eastAsia="Wingdings" w:hAnsi="Garamond" w:cs="Garamond"/>
        </w:rPr>
        <w:t>non</w:t>
      </w:r>
      <w:proofErr w:type="gramEnd"/>
      <w:r>
        <w:rPr>
          <w:rFonts w:ascii="Garamond" w:eastAsia="Wingdings" w:hAnsi="Garamond" w:cs="Garamond"/>
        </w:rPr>
        <w:t xml:space="preserve"> fa parte di consorzi di cui all'art. 45 c. 2 lett. b) e c) D. lgs. 50/2016;</w:t>
      </w:r>
    </w:p>
    <w:p w14:paraId="023401C1" w14:textId="77777777" w:rsidR="001D0D17" w:rsidRDefault="001D0D17">
      <w:pPr>
        <w:autoSpaceDE w:val="0"/>
        <w:rPr>
          <w:rFonts w:ascii="Garamond" w:eastAsia="Wingdings" w:hAnsi="Garamond" w:cs="Garamond"/>
        </w:rPr>
      </w:pPr>
    </w:p>
    <w:p w14:paraId="2033FAF1" w14:textId="77777777" w:rsidR="001D0D17" w:rsidRDefault="001D0D17">
      <w:pPr>
        <w:autoSpaceDE w:val="0"/>
        <w:rPr>
          <w:rFonts w:ascii="Garamond" w:hAnsi="Garamond" w:cs="Garamond"/>
        </w:rPr>
      </w:pPr>
      <w:r>
        <w:rPr>
          <w:rFonts w:ascii="Garamond" w:eastAsia="Wingdings" w:hAnsi="Garamond" w:cs="Garamond"/>
        </w:rPr>
        <w:t></w:t>
      </w:r>
      <w:r>
        <w:rPr>
          <w:rFonts w:ascii="Garamond" w:eastAsia="Arial" w:hAnsi="Garamond" w:cs="Garamond"/>
        </w:rPr>
        <w:t xml:space="preserve"> </w:t>
      </w:r>
      <w:r>
        <w:rPr>
          <w:rFonts w:ascii="Garamond" w:eastAsia="Wingdings" w:hAnsi="Garamond" w:cs="Garamond"/>
        </w:rPr>
        <w:t>fa parte del consorzio di cui all'art. 45 c. 2 lett. b) e c) D. lgs. 50/2016 sotto indicato ________________________________________________________________________</w:t>
      </w:r>
    </w:p>
    <w:p w14:paraId="052EC161" w14:textId="77777777" w:rsidR="001D0D17" w:rsidRDefault="001D0D17">
      <w:pPr>
        <w:autoSpaceDE w:val="0"/>
        <w:rPr>
          <w:rFonts w:ascii="Garamond" w:hAnsi="Garamond" w:cs="Garamond"/>
        </w:rPr>
      </w:pPr>
    </w:p>
    <w:p w14:paraId="6DBD57D7" w14:textId="77777777" w:rsidR="001D0D17" w:rsidRDefault="001D0D17">
      <w:pPr>
        <w:autoSpaceDE w:val="0"/>
        <w:rPr>
          <w:rFonts w:ascii="Garamond" w:eastAsia="Wingdings" w:hAnsi="Garamond" w:cs="Garamond"/>
        </w:rPr>
      </w:pPr>
    </w:p>
    <w:p w14:paraId="13DFB663" w14:textId="77777777" w:rsidR="001D0D17" w:rsidRDefault="001D0D17">
      <w:pPr>
        <w:pBdr>
          <w:top w:val="single" w:sz="4" w:space="1" w:color="000000"/>
          <w:left w:val="single" w:sz="4" w:space="4" w:color="000000"/>
          <w:bottom w:val="single" w:sz="4" w:space="0" w:color="000000"/>
          <w:right w:val="single" w:sz="4" w:space="4" w:color="000000"/>
        </w:pBdr>
        <w:shd w:val="clear" w:color="auto" w:fill="E7E6E6"/>
        <w:autoSpaceDE w:val="0"/>
        <w:jc w:val="center"/>
        <w:rPr>
          <w:rFonts w:ascii="Garamond" w:eastAsia="Wingdings" w:hAnsi="Garamond" w:cs="Garamond"/>
        </w:rPr>
      </w:pPr>
      <w:r>
        <w:rPr>
          <w:rFonts w:ascii="Garamond" w:hAnsi="Garamond" w:cs="Garamond"/>
          <w:b/>
        </w:rPr>
        <w:t xml:space="preserve">SEZIONE IV – DATI GENERALI </w:t>
      </w:r>
    </w:p>
    <w:p w14:paraId="0864C15F" w14:textId="77777777" w:rsidR="001D0D17" w:rsidRDefault="001D0D17">
      <w:pPr>
        <w:autoSpaceDE w:val="0"/>
        <w:rPr>
          <w:rFonts w:ascii="Garamond" w:eastAsia="Wingdings" w:hAnsi="Garamond" w:cs="Garamond"/>
        </w:rPr>
      </w:pPr>
    </w:p>
    <w:p w14:paraId="1C5AFEFA" w14:textId="77777777" w:rsidR="001D0D17" w:rsidRDefault="001D0D17">
      <w:pPr>
        <w:autoSpaceDE w:val="0"/>
        <w:jc w:val="left"/>
        <w:rPr>
          <w:rFonts w:ascii="Garamond" w:hAnsi="Garamond" w:cs="Garamond"/>
          <w:b/>
        </w:rPr>
      </w:pPr>
      <w:r>
        <w:rPr>
          <w:rFonts w:ascii="Garamond" w:hAnsi="Garamond" w:cs="Garamond"/>
        </w:rPr>
        <w:t xml:space="preserve">Il </w:t>
      </w:r>
      <w:r w:rsidR="005B1694">
        <w:rPr>
          <w:rFonts w:ascii="Garamond" w:hAnsi="Garamond" w:cs="Garamond"/>
        </w:rPr>
        <w:t>richiedente</w:t>
      </w:r>
    </w:p>
    <w:p w14:paraId="69F48FC4" w14:textId="77777777" w:rsidR="001D0D17" w:rsidRDefault="001D0D17">
      <w:pPr>
        <w:autoSpaceDE w:val="0"/>
        <w:jc w:val="center"/>
        <w:rPr>
          <w:rFonts w:ascii="Garamond" w:hAnsi="Garamond" w:cs="Garamond"/>
          <w:b/>
        </w:rPr>
      </w:pPr>
      <w:r>
        <w:rPr>
          <w:rFonts w:ascii="Garamond" w:hAnsi="Garamond" w:cs="Garamond"/>
          <w:b/>
        </w:rPr>
        <w:t>DICHIARA</w:t>
      </w:r>
    </w:p>
    <w:p w14:paraId="663C2EF6" w14:textId="77777777" w:rsidR="001D0D17" w:rsidRDefault="001D0D17">
      <w:pPr>
        <w:autoSpaceDE w:val="0"/>
        <w:jc w:val="center"/>
        <w:rPr>
          <w:rFonts w:ascii="Garamond" w:hAnsi="Garamond" w:cs="Garamond"/>
          <w:b/>
        </w:rPr>
      </w:pPr>
    </w:p>
    <w:p w14:paraId="2DE28EA0" w14:textId="77777777" w:rsidR="001D0D17" w:rsidRDefault="001D0D17">
      <w:pPr>
        <w:autoSpaceDE w:val="0"/>
        <w:rPr>
          <w:rFonts w:ascii="Garamond" w:eastAsia="Wingdings" w:hAnsi="Garamond" w:cs="Garamond"/>
          <w:b/>
          <w:bCs/>
        </w:rPr>
      </w:pPr>
      <w:r>
        <w:rPr>
          <w:rFonts w:ascii="Garamond" w:hAnsi="Garamond" w:cs="Garamond"/>
        </w:rPr>
        <w:t xml:space="preserve">ai sensi degli artt. 46 e 47 del D.P.R. n. 445/2000, consapevole della responsabilità penale cui può andare incontro nel caso di affermazioni mendaci e delle relative sanzioni penali di cui all'art. 76 del D.P.R. 445/2000,  </w:t>
      </w:r>
    </w:p>
    <w:p w14:paraId="6786623F" w14:textId="77777777" w:rsidR="001D0D17" w:rsidRDefault="001D0D17">
      <w:pPr>
        <w:autoSpaceDE w:val="0"/>
        <w:rPr>
          <w:rFonts w:ascii="Garamond" w:eastAsia="Wingdings" w:hAnsi="Garamond" w:cs="Garamond"/>
          <w:b/>
          <w:bCs/>
        </w:rPr>
      </w:pPr>
    </w:p>
    <w:p w14:paraId="2973E7B9" w14:textId="77777777" w:rsidR="001D0D17" w:rsidRDefault="001D0D17">
      <w:pPr>
        <w:autoSpaceDE w:val="0"/>
        <w:spacing w:after="120"/>
        <w:rPr>
          <w:rFonts w:ascii="Garamond" w:eastAsia="Wingdings" w:hAnsi="Garamond" w:cs="Garamond"/>
          <w:b/>
        </w:rPr>
      </w:pPr>
      <w:r>
        <w:rPr>
          <w:rFonts w:ascii="Garamond" w:eastAsia="Wingdings" w:hAnsi="Garamond" w:cs="Garamond"/>
          <w:b/>
        </w:rPr>
        <w:t>1 -</w:t>
      </w:r>
      <w:r>
        <w:rPr>
          <w:rFonts w:ascii="Garamond" w:eastAsia="Wingdings" w:hAnsi="Garamond" w:cs="Garamond"/>
        </w:rPr>
        <w:t xml:space="preserve"> </w:t>
      </w:r>
      <w:r>
        <w:rPr>
          <w:rFonts w:ascii="Garamond" w:eastAsia="Wingdings" w:hAnsi="Garamond" w:cs="Garamond"/>
          <w:b/>
          <w:bCs/>
        </w:rPr>
        <w:t>Dati Generali:</w:t>
      </w:r>
    </w:p>
    <w:p w14:paraId="5E8D8011" w14:textId="77777777" w:rsidR="001D0D17" w:rsidRDefault="001D0D17">
      <w:pPr>
        <w:autoSpaceDE w:val="0"/>
        <w:spacing w:after="120"/>
        <w:rPr>
          <w:rFonts w:ascii="Garamond" w:eastAsia="Wingdings" w:hAnsi="Garamond" w:cs="Garamond"/>
          <w:b/>
        </w:rPr>
      </w:pPr>
      <w:r>
        <w:rPr>
          <w:rFonts w:ascii="Garamond" w:eastAsia="Wingdings" w:hAnsi="Garamond" w:cs="Garamond"/>
          <w:b/>
        </w:rPr>
        <w:t>1.1</w:t>
      </w:r>
      <w:r>
        <w:rPr>
          <w:rFonts w:ascii="Garamond" w:eastAsia="Wingdings" w:hAnsi="Garamond" w:cs="Garamond"/>
        </w:rPr>
        <w:t xml:space="preserve"> Denominazione o ragione sociale e forma giuridica: ________________;</w:t>
      </w:r>
    </w:p>
    <w:p w14:paraId="75770089" w14:textId="77777777" w:rsidR="001D0D17" w:rsidRDefault="001D0D17">
      <w:pPr>
        <w:autoSpaceDE w:val="0"/>
        <w:spacing w:after="120"/>
        <w:rPr>
          <w:rFonts w:ascii="Garamond" w:eastAsia="Wingdings" w:hAnsi="Garamond" w:cs="Garamond"/>
          <w:b/>
        </w:rPr>
      </w:pPr>
      <w:r>
        <w:rPr>
          <w:rFonts w:ascii="Garamond" w:eastAsia="Wingdings" w:hAnsi="Garamond" w:cs="Garamond"/>
          <w:b/>
        </w:rPr>
        <w:t>1.2</w:t>
      </w:r>
      <w:r>
        <w:rPr>
          <w:rFonts w:ascii="Garamond" w:eastAsia="Wingdings" w:hAnsi="Garamond" w:cs="Garamond"/>
        </w:rPr>
        <w:t xml:space="preserve"> sede legale: ___________, ___ CAP ______ - ______ </w:t>
      </w:r>
      <w:proofErr w:type="gramStart"/>
      <w:r>
        <w:rPr>
          <w:rFonts w:ascii="Garamond" w:eastAsia="Wingdings" w:hAnsi="Garamond" w:cs="Garamond"/>
        </w:rPr>
        <w:t>( _</w:t>
      </w:r>
      <w:proofErr w:type="gramEnd"/>
      <w:r>
        <w:rPr>
          <w:rFonts w:ascii="Garamond" w:eastAsia="Wingdings" w:hAnsi="Garamond" w:cs="Garamond"/>
        </w:rPr>
        <w:t>_ ) Stato: _______;</w:t>
      </w:r>
    </w:p>
    <w:p w14:paraId="715C8B57" w14:textId="77777777" w:rsidR="001D0D17" w:rsidRDefault="001D0D17">
      <w:pPr>
        <w:autoSpaceDE w:val="0"/>
        <w:spacing w:after="120"/>
        <w:rPr>
          <w:rFonts w:ascii="Garamond" w:eastAsia="Wingdings" w:hAnsi="Garamond" w:cs="Garamond"/>
          <w:b/>
        </w:rPr>
      </w:pPr>
      <w:r>
        <w:rPr>
          <w:rFonts w:ascii="Garamond" w:eastAsia="Wingdings" w:hAnsi="Garamond" w:cs="Garamond"/>
          <w:b/>
        </w:rPr>
        <w:t>1.3</w:t>
      </w:r>
      <w:r>
        <w:rPr>
          <w:rFonts w:ascii="Garamond" w:eastAsia="Wingdings" w:hAnsi="Garamond" w:cs="Garamond"/>
        </w:rPr>
        <w:t xml:space="preserve"> sede operativa: __________;</w:t>
      </w:r>
    </w:p>
    <w:p w14:paraId="065A8750" w14:textId="77777777" w:rsidR="001D0D17" w:rsidRDefault="001D0D17">
      <w:pPr>
        <w:autoSpaceDE w:val="0"/>
        <w:spacing w:after="120"/>
        <w:rPr>
          <w:rFonts w:ascii="Garamond" w:eastAsia="Wingdings" w:hAnsi="Garamond" w:cs="Garamond"/>
          <w:b/>
        </w:rPr>
      </w:pPr>
      <w:r>
        <w:rPr>
          <w:rFonts w:ascii="Garamond" w:eastAsia="Wingdings" w:hAnsi="Garamond" w:cs="Garamond"/>
          <w:b/>
        </w:rPr>
        <w:t>1.4</w:t>
      </w:r>
      <w:r>
        <w:rPr>
          <w:rFonts w:ascii="Garamond" w:eastAsia="Wingdings" w:hAnsi="Garamond" w:cs="Garamond"/>
        </w:rPr>
        <w:t xml:space="preserve"> referente per l'amministrazione: sig./ sig.ra ________, telefono: _______, fax: _______;</w:t>
      </w:r>
    </w:p>
    <w:p w14:paraId="5A05C188" w14:textId="77777777" w:rsidR="001D0D17" w:rsidRDefault="001D0D17">
      <w:pPr>
        <w:autoSpaceDE w:val="0"/>
        <w:spacing w:after="120"/>
        <w:rPr>
          <w:rFonts w:ascii="Garamond" w:eastAsia="Wingdings" w:hAnsi="Garamond" w:cs="Garamond"/>
          <w:b/>
        </w:rPr>
      </w:pPr>
      <w:r>
        <w:rPr>
          <w:rFonts w:ascii="Garamond" w:eastAsia="Wingdings" w:hAnsi="Garamond" w:cs="Garamond"/>
          <w:b/>
        </w:rPr>
        <w:t>1.5</w:t>
      </w:r>
      <w:r>
        <w:rPr>
          <w:rFonts w:ascii="Garamond" w:eastAsia="Wingdings" w:hAnsi="Garamond" w:cs="Garamond"/>
        </w:rPr>
        <w:t xml:space="preserve"> codice fiscale: _______________;</w:t>
      </w:r>
    </w:p>
    <w:p w14:paraId="29DE6476" w14:textId="77777777" w:rsidR="001D0D17" w:rsidRDefault="001D0D17">
      <w:pPr>
        <w:autoSpaceDE w:val="0"/>
        <w:spacing w:after="120"/>
        <w:rPr>
          <w:rFonts w:ascii="Garamond" w:eastAsia="Wingdings" w:hAnsi="Garamond" w:cs="Garamond"/>
          <w:b/>
        </w:rPr>
      </w:pPr>
      <w:r>
        <w:rPr>
          <w:rFonts w:ascii="Garamond" w:eastAsia="Wingdings" w:hAnsi="Garamond" w:cs="Garamond"/>
          <w:b/>
        </w:rPr>
        <w:t>1.6</w:t>
      </w:r>
      <w:r>
        <w:rPr>
          <w:rFonts w:ascii="Garamond" w:eastAsia="Wingdings" w:hAnsi="Garamond" w:cs="Garamond"/>
        </w:rPr>
        <w:t xml:space="preserve"> partita I.V.A.: _______;</w:t>
      </w:r>
    </w:p>
    <w:p w14:paraId="53C0C57A" w14:textId="77777777" w:rsidR="001D0D17" w:rsidRDefault="001D0D17">
      <w:pPr>
        <w:autoSpaceDE w:val="0"/>
        <w:spacing w:after="120"/>
        <w:rPr>
          <w:rFonts w:ascii="Garamond" w:eastAsia="Wingdings" w:hAnsi="Garamond" w:cs="Garamond"/>
          <w:b/>
        </w:rPr>
      </w:pPr>
      <w:r>
        <w:rPr>
          <w:rFonts w:ascii="Garamond" w:eastAsia="Wingdings" w:hAnsi="Garamond" w:cs="Garamond"/>
          <w:b/>
        </w:rPr>
        <w:t>1.7</w:t>
      </w:r>
      <w:r>
        <w:rPr>
          <w:rFonts w:ascii="Garamond" w:eastAsia="Wingdings" w:hAnsi="Garamond" w:cs="Garamond"/>
        </w:rPr>
        <w:t xml:space="preserve"> nr. iscrizione ___________ del Registro delle Imprese presso la C.C.I.A.A. di __________ in data __/__/_____;</w:t>
      </w:r>
    </w:p>
    <w:p w14:paraId="2564C585" w14:textId="77777777" w:rsidR="001D0D17" w:rsidRDefault="001D0D17">
      <w:pPr>
        <w:autoSpaceDE w:val="0"/>
        <w:rPr>
          <w:rFonts w:ascii="Garamond" w:eastAsia="Wingdings" w:hAnsi="Garamond" w:cs="Garamond"/>
        </w:rPr>
      </w:pPr>
      <w:r>
        <w:rPr>
          <w:rFonts w:ascii="Garamond" w:eastAsia="Wingdings" w:hAnsi="Garamond" w:cs="Garamond"/>
          <w:b/>
        </w:rPr>
        <w:t>1.8</w:t>
      </w:r>
      <w:r>
        <w:rPr>
          <w:rFonts w:ascii="Garamond" w:eastAsia="Wingdings" w:hAnsi="Garamond" w:cs="Garamond"/>
        </w:rPr>
        <w:t xml:space="preserve"> indirizzo di posta elettronica: _______________</w:t>
      </w:r>
    </w:p>
    <w:p w14:paraId="25FA3DE2" w14:textId="77777777" w:rsidR="001D0D17" w:rsidRDefault="001D0D17">
      <w:pPr>
        <w:autoSpaceDE w:val="0"/>
        <w:rPr>
          <w:rFonts w:ascii="Garamond" w:eastAsia="Wingdings" w:hAnsi="Garamond" w:cs="Garamond"/>
        </w:rPr>
      </w:pPr>
    </w:p>
    <w:p w14:paraId="0C24D448" w14:textId="77777777" w:rsidR="001D0D17" w:rsidRDefault="001D0D17">
      <w:pPr>
        <w:autoSpaceDE w:val="0"/>
        <w:rPr>
          <w:rFonts w:ascii="Garamond" w:eastAsia="Wingdings" w:hAnsi="Garamond" w:cs="Garamond"/>
        </w:rPr>
      </w:pPr>
      <w:r>
        <w:rPr>
          <w:rFonts w:ascii="Garamond" w:eastAsia="Wingdings" w:hAnsi="Garamond" w:cs="Garamond"/>
          <w:b/>
        </w:rPr>
        <w:t>1.9</w:t>
      </w:r>
      <w:r>
        <w:rPr>
          <w:rFonts w:ascii="Garamond" w:eastAsia="Wingdings" w:hAnsi="Garamond" w:cs="Garamond"/>
        </w:rPr>
        <w:t xml:space="preserve"> posizioni assicurative e previdenziali:</w:t>
      </w:r>
    </w:p>
    <w:p w14:paraId="7BF08513" w14:textId="77777777" w:rsidR="001D0D17" w:rsidRDefault="001D0D17">
      <w:pPr>
        <w:autoSpaceDE w:val="0"/>
        <w:rPr>
          <w:rFonts w:ascii="Garamond" w:eastAsia="Wingdings" w:hAnsi="Garamond" w:cs="Garamond"/>
        </w:rPr>
      </w:pPr>
      <w:r>
        <w:rPr>
          <w:rFonts w:ascii="Garamond" w:eastAsia="Wingdings" w:hAnsi="Garamond" w:cs="Garamond"/>
        </w:rPr>
        <w:t>- INPS: Sede di ___________ - matricola __________;</w:t>
      </w:r>
    </w:p>
    <w:p w14:paraId="552E2F93" w14:textId="77777777" w:rsidR="001D0D17" w:rsidRDefault="001D0D17">
      <w:pPr>
        <w:autoSpaceDE w:val="0"/>
        <w:rPr>
          <w:rFonts w:ascii="Garamond" w:eastAsia="Wingdings" w:hAnsi="Garamond" w:cs="Garamond"/>
        </w:rPr>
      </w:pPr>
      <w:r>
        <w:rPr>
          <w:rFonts w:ascii="Garamond" w:eastAsia="Wingdings" w:hAnsi="Garamond" w:cs="Garamond"/>
        </w:rPr>
        <w:t>- INAIL: Sede di ___________ - matricola ____________P.A.T. ____________;</w:t>
      </w:r>
    </w:p>
    <w:p w14:paraId="67E3F60A" w14:textId="77777777" w:rsidR="001D0D17" w:rsidRDefault="001D0D17">
      <w:pPr>
        <w:autoSpaceDE w:val="0"/>
        <w:rPr>
          <w:rFonts w:ascii="Garamond" w:eastAsia="Wingdings" w:hAnsi="Garamond" w:cs="Garamond"/>
        </w:rPr>
      </w:pPr>
      <w:r>
        <w:rPr>
          <w:rFonts w:ascii="Garamond" w:eastAsia="Wingdings" w:hAnsi="Garamond" w:cs="Garamond"/>
        </w:rPr>
        <w:t xml:space="preserve">- Altro Istituto </w:t>
      </w:r>
      <w:r>
        <w:rPr>
          <w:rFonts w:ascii="Garamond" w:eastAsia="Wingdings" w:hAnsi="Garamond" w:cs="Garamond"/>
          <w:i/>
        </w:rPr>
        <w:t>(denominazione Istituto, numero iscrizione e sede competente</w:t>
      </w:r>
      <w:r>
        <w:rPr>
          <w:rFonts w:ascii="Garamond" w:eastAsia="Wingdings" w:hAnsi="Garamond" w:cs="Garamond"/>
        </w:rPr>
        <w:t>): _______________________________________;</w:t>
      </w:r>
    </w:p>
    <w:p w14:paraId="2F62BD18" w14:textId="77777777" w:rsidR="001D0D17" w:rsidRDefault="001D0D17">
      <w:pPr>
        <w:autoSpaceDE w:val="0"/>
        <w:rPr>
          <w:rFonts w:ascii="Garamond" w:eastAsia="Wingdings" w:hAnsi="Garamond" w:cs="Garamond"/>
        </w:rPr>
      </w:pPr>
      <w:r>
        <w:rPr>
          <w:rFonts w:ascii="Garamond" w:eastAsia="Wingdings" w:hAnsi="Garamond" w:cs="Garamond"/>
        </w:rPr>
        <w:t>- CCNL: _______________;</w:t>
      </w:r>
    </w:p>
    <w:p w14:paraId="79FD04ED" w14:textId="77777777" w:rsidR="001D0D17" w:rsidRDefault="001D0D17">
      <w:pPr>
        <w:autoSpaceDE w:val="0"/>
        <w:rPr>
          <w:rFonts w:ascii="Garamond" w:eastAsia="Wingdings" w:hAnsi="Garamond" w:cs="Garamond"/>
        </w:rPr>
      </w:pPr>
    </w:p>
    <w:p w14:paraId="7AB2F5AD" w14:textId="77777777" w:rsidR="001D0D17" w:rsidRDefault="001D0D17">
      <w:pPr>
        <w:autoSpaceDE w:val="0"/>
        <w:rPr>
          <w:rFonts w:ascii="Garamond" w:hAnsi="Garamond" w:cs="Garamond"/>
          <w:color w:val="FF0000"/>
        </w:rPr>
      </w:pPr>
      <w:r>
        <w:rPr>
          <w:rFonts w:ascii="Garamond" w:eastAsia="Wingdings" w:hAnsi="Garamond" w:cs="Garamond"/>
          <w:b/>
        </w:rPr>
        <w:t>1.10</w:t>
      </w:r>
      <w:r>
        <w:rPr>
          <w:rFonts w:ascii="Garamond" w:eastAsia="Wingdings" w:hAnsi="Garamond" w:cs="Garamond"/>
        </w:rPr>
        <w:t>: sede competente dell’Agenzia delle Entrate _______________________________</w:t>
      </w:r>
    </w:p>
    <w:p w14:paraId="3E87D82C" w14:textId="77777777" w:rsidR="005B1694" w:rsidRDefault="005B1694" w:rsidP="005B1694">
      <w:pPr>
        <w:autoSpaceDE w:val="0"/>
        <w:autoSpaceDN w:val="0"/>
        <w:adjustRightInd w:val="0"/>
        <w:jc w:val="center"/>
        <w:textAlignment w:val="auto"/>
        <w:rPr>
          <w:rFonts w:cs="Times New Roman"/>
          <w:b/>
          <w:kern w:val="0"/>
        </w:rPr>
      </w:pPr>
    </w:p>
    <w:p w14:paraId="7C7CE03B" w14:textId="77777777" w:rsidR="0074604A" w:rsidRDefault="0074604A" w:rsidP="0074604A">
      <w:pPr>
        <w:autoSpaceDE w:val="0"/>
        <w:autoSpaceDN w:val="0"/>
        <w:adjustRightInd w:val="0"/>
        <w:textAlignment w:val="auto"/>
        <w:rPr>
          <w:rFonts w:cs="Times New Roman"/>
          <w:b/>
          <w:kern w:val="0"/>
        </w:rPr>
      </w:pPr>
      <w:r w:rsidRPr="0074604A">
        <w:rPr>
          <w:rFonts w:cs="Times New Roman"/>
          <w:b/>
          <w:kern w:val="0"/>
        </w:rPr>
        <w:t>Breve illustrazione dell’attività esercitata</w:t>
      </w:r>
    </w:p>
    <w:p w14:paraId="5DB325E0" w14:textId="77777777" w:rsidR="0074604A" w:rsidRDefault="0074604A" w:rsidP="0074604A">
      <w:pPr>
        <w:autoSpaceDE w:val="0"/>
        <w:autoSpaceDN w:val="0"/>
        <w:adjustRightInd w:val="0"/>
        <w:textAlignment w:val="auto"/>
        <w:rPr>
          <w:rFonts w:cs="Times New Roman"/>
          <w:b/>
          <w:kern w:val="0"/>
        </w:rPr>
      </w:pPr>
      <w:r>
        <w:rPr>
          <w:rFonts w:cs="Times New Roman"/>
          <w:b/>
          <w:kern w:val="0"/>
        </w:rPr>
        <w:t>________________________________________________________________________________________________________________________________________________________</w:t>
      </w:r>
    </w:p>
    <w:p w14:paraId="3CC0F8B0" w14:textId="77777777" w:rsidR="0074604A" w:rsidRPr="005B1694" w:rsidRDefault="0074604A" w:rsidP="005B1694">
      <w:pPr>
        <w:autoSpaceDE w:val="0"/>
        <w:autoSpaceDN w:val="0"/>
        <w:adjustRightInd w:val="0"/>
        <w:jc w:val="center"/>
        <w:textAlignment w:val="auto"/>
        <w:rPr>
          <w:rFonts w:cs="Times New Roman"/>
          <w:b/>
          <w:kern w:val="0"/>
        </w:rPr>
      </w:pPr>
    </w:p>
    <w:p w14:paraId="52114A82" w14:textId="77777777" w:rsidR="005B1694" w:rsidRPr="005B1694" w:rsidRDefault="005B1694" w:rsidP="005B1694">
      <w:pPr>
        <w:autoSpaceDN w:val="0"/>
        <w:rPr>
          <w:rFonts w:cs="Times New Roman"/>
          <w:kern w:val="3"/>
          <w:lang w:eastAsia="it-IT"/>
        </w:rPr>
      </w:pPr>
      <w:r w:rsidRPr="005B1694">
        <w:rPr>
          <w:rFonts w:cs="Times New Roman"/>
          <w:b/>
          <w:bCs/>
          <w:kern w:val="3"/>
          <w:lang w:eastAsia="it-IT"/>
        </w:rPr>
        <w:t>Membri del consiglio di amministrazione cui sia stata conferita la legale rappresentanza o amministratore unico</w:t>
      </w:r>
    </w:p>
    <w:p w14:paraId="7C643D82" w14:textId="77777777" w:rsidR="005B1694" w:rsidRPr="005B1694" w:rsidRDefault="005B1694" w:rsidP="005B1694">
      <w:pPr>
        <w:autoSpaceDN w:val="0"/>
        <w:jc w:val="left"/>
        <w:rPr>
          <w:rFonts w:cs="Times New Roman"/>
          <w:kern w:val="3"/>
          <w:lang w:eastAsia="it-IT"/>
        </w:rPr>
      </w:pPr>
      <w:r w:rsidRPr="005B1694">
        <w:rPr>
          <w:rFonts w:cs="Times New Roman"/>
          <w:kern w:val="3"/>
          <w:lang w:eastAsia="it-IT"/>
        </w:rPr>
        <w:t>-____________________________</w:t>
      </w:r>
    </w:p>
    <w:p w14:paraId="2C988DBA" w14:textId="77777777" w:rsidR="005B1694" w:rsidRPr="005B1694" w:rsidRDefault="005B1694" w:rsidP="005B1694">
      <w:pPr>
        <w:autoSpaceDN w:val="0"/>
        <w:jc w:val="left"/>
        <w:rPr>
          <w:rFonts w:cs="Times New Roman"/>
          <w:b/>
          <w:kern w:val="3"/>
          <w:lang w:eastAsia="it-IT"/>
        </w:rPr>
      </w:pPr>
      <w:r w:rsidRPr="005B1694">
        <w:rPr>
          <w:rFonts w:cs="Times New Roman"/>
          <w:kern w:val="3"/>
          <w:lang w:eastAsia="it-IT"/>
        </w:rPr>
        <w:t>-_____________________</w:t>
      </w:r>
    </w:p>
    <w:p w14:paraId="7381E8D1" w14:textId="77777777" w:rsidR="005B1694" w:rsidRPr="005B1694" w:rsidRDefault="005B1694" w:rsidP="005B1694">
      <w:pPr>
        <w:autoSpaceDN w:val="0"/>
        <w:jc w:val="left"/>
        <w:rPr>
          <w:rFonts w:cs="Times New Roman"/>
          <w:kern w:val="3"/>
          <w:lang w:eastAsia="it-IT"/>
        </w:rPr>
      </w:pPr>
    </w:p>
    <w:p w14:paraId="59CD885E" w14:textId="77777777" w:rsidR="005B1694" w:rsidRPr="005B1694" w:rsidRDefault="005B1694" w:rsidP="005B1694">
      <w:pPr>
        <w:autoSpaceDN w:val="0"/>
        <w:jc w:val="left"/>
        <w:rPr>
          <w:rFonts w:cs="Times New Roman"/>
          <w:kern w:val="3"/>
          <w:lang w:eastAsia="it-IT"/>
        </w:rPr>
      </w:pPr>
      <w:r w:rsidRPr="005B1694">
        <w:rPr>
          <w:rFonts w:cs="Times New Roman"/>
          <w:b/>
          <w:bCs/>
          <w:kern w:val="3"/>
          <w:lang w:eastAsia="it-IT"/>
        </w:rPr>
        <w:t>Soggetti muniti di poteri di direzione</w:t>
      </w:r>
    </w:p>
    <w:p w14:paraId="3CF57476" w14:textId="77777777" w:rsidR="005B1694" w:rsidRPr="005B1694" w:rsidRDefault="005B1694" w:rsidP="005B1694">
      <w:pPr>
        <w:autoSpaceDN w:val="0"/>
        <w:jc w:val="left"/>
        <w:rPr>
          <w:rFonts w:cs="Times New Roman"/>
          <w:kern w:val="3"/>
          <w:lang w:eastAsia="it-IT"/>
        </w:rPr>
      </w:pPr>
      <w:r w:rsidRPr="005B1694">
        <w:rPr>
          <w:rFonts w:cs="Times New Roman"/>
          <w:kern w:val="3"/>
          <w:lang w:eastAsia="it-IT"/>
        </w:rPr>
        <w:t>-____________________________</w:t>
      </w:r>
    </w:p>
    <w:p w14:paraId="2F81A571" w14:textId="77777777" w:rsidR="005B1694" w:rsidRPr="005B1694" w:rsidRDefault="005B1694" w:rsidP="005B1694">
      <w:pPr>
        <w:autoSpaceDN w:val="0"/>
        <w:jc w:val="left"/>
        <w:rPr>
          <w:rFonts w:cs="Times New Roman"/>
          <w:b/>
          <w:kern w:val="3"/>
          <w:lang w:eastAsia="it-IT"/>
        </w:rPr>
      </w:pPr>
      <w:r w:rsidRPr="005B1694">
        <w:rPr>
          <w:rFonts w:cs="Times New Roman"/>
          <w:kern w:val="3"/>
          <w:lang w:eastAsia="it-IT"/>
        </w:rPr>
        <w:t>-_____________________</w:t>
      </w:r>
    </w:p>
    <w:p w14:paraId="1BB499F9" w14:textId="77777777" w:rsidR="005B1694" w:rsidRPr="005B1694" w:rsidRDefault="005B1694" w:rsidP="005B1694">
      <w:pPr>
        <w:autoSpaceDN w:val="0"/>
        <w:jc w:val="left"/>
        <w:rPr>
          <w:rFonts w:cs="Times New Roman"/>
          <w:kern w:val="3"/>
          <w:lang w:eastAsia="it-IT"/>
        </w:rPr>
      </w:pPr>
    </w:p>
    <w:p w14:paraId="7A83A897" w14:textId="77777777" w:rsidR="005B1694" w:rsidRPr="005B1694" w:rsidRDefault="005B1694" w:rsidP="005B1694">
      <w:pPr>
        <w:autoSpaceDN w:val="0"/>
        <w:jc w:val="left"/>
        <w:rPr>
          <w:rFonts w:cs="Times New Roman"/>
          <w:kern w:val="3"/>
          <w:lang w:eastAsia="it-IT"/>
        </w:rPr>
      </w:pPr>
      <w:r w:rsidRPr="005B1694">
        <w:rPr>
          <w:rFonts w:cs="Times New Roman"/>
          <w:kern w:val="3"/>
          <w:lang w:eastAsia="it-IT"/>
        </w:rPr>
        <w:t>S</w:t>
      </w:r>
      <w:r w:rsidRPr="005B1694">
        <w:rPr>
          <w:rFonts w:cs="Times New Roman"/>
          <w:b/>
          <w:bCs/>
          <w:kern w:val="3"/>
          <w:lang w:eastAsia="it-IT"/>
        </w:rPr>
        <w:t>oggetti muniti di poteri di vigilanza/controllo</w:t>
      </w:r>
    </w:p>
    <w:p w14:paraId="27E79F78" w14:textId="77777777" w:rsidR="005B1694" w:rsidRPr="005B1694" w:rsidRDefault="005B1694" w:rsidP="005B1694">
      <w:pPr>
        <w:autoSpaceDN w:val="0"/>
        <w:jc w:val="left"/>
        <w:rPr>
          <w:rFonts w:cs="Times New Roman"/>
          <w:kern w:val="3"/>
          <w:lang w:eastAsia="it-IT"/>
        </w:rPr>
      </w:pPr>
      <w:r w:rsidRPr="005B1694">
        <w:rPr>
          <w:rFonts w:cs="Times New Roman"/>
          <w:kern w:val="3"/>
          <w:lang w:eastAsia="it-IT"/>
        </w:rPr>
        <w:t>-____________________________</w:t>
      </w:r>
    </w:p>
    <w:p w14:paraId="7BDD86BF" w14:textId="77777777" w:rsidR="005B1694" w:rsidRPr="005B1694" w:rsidRDefault="005B1694" w:rsidP="005B1694">
      <w:pPr>
        <w:autoSpaceDN w:val="0"/>
        <w:jc w:val="left"/>
        <w:rPr>
          <w:rFonts w:cs="Times New Roman"/>
          <w:b/>
          <w:kern w:val="3"/>
          <w:lang w:eastAsia="it-IT"/>
        </w:rPr>
      </w:pPr>
      <w:r w:rsidRPr="005B1694">
        <w:rPr>
          <w:rFonts w:cs="Times New Roman"/>
          <w:kern w:val="3"/>
          <w:lang w:eastAsia="it-IT"/>
        </w:rPr>
        <w:t>-_____________________</w:t>
      </w:r>
    </w:p>
    <w:p w14:paraId="7C874A83" w14:textId="77777777" w:rsidR="005B1694" w:rsidRPr="005B1694" w:rsidRDefault="005B1694" w:rsidP="005B1694">
      <w:pPr>
        <w:autoSpaceDN w:val="0"/>
        <w:jc w:val="left"/>
        <w:rPr>
          <w:rFonts w:cs="Times New Roman"/>
          <w:kern w:val="3"/>
          <w:lang w:eastAsia="it-IT"/>
        </w:rPr>
      </w:pPr>
    </w:p>
    <w:p w14:paraId="6D4290FA" w14:textId="77777777" w:rsidR="005B1694" w:rsidRPr="005B1694" w:rsidRDefault="005B1694" w:rsidP="005B1694">
      <w:pPr>
        <w:autoSpaceDN w:val="0"/>
        <w:rPr>
          <w:rFonts w:cs="Times New Roman"/>
          <w:kern w:val="3"/>
          <w:lang w:eastAsia="it-IT"/>
        </w:rPr>
      </w:pPr>
      <w:r w:rsidRPr="005B1694">
        <w:rPr>
          <w:rFonts w:cs="Times New Roman"/>
          <w:b/>
          <w:bCs/>
          <w:kern w:val="3"/>
          <w:lang w:eastAsia="it-IT"/>
        </w:rPr>
        <w:lastRenderedPageBreak/>
        <w:t>Procuratori con procura generale che conferisca rappresentanza generale dell’impresa procuratori con procura generale, procuratori speciali muniti di potere decisionale di particolare ampiezza e riferiti ad una pluralità di oggetti ed institori</w:t>
      </w:r>
    </w:p>
    <w:p w14:paraId="2DC0BDBC" w14:textId="77777777" w:rsidR="005B1694" w:rsidRPr="005B1694" w:rsidRDefault="005B1694" w:rsidP="005B1694">
      <w:pPr>
        <w:autoSpaceDN w:val="0"/>
        <w:jc w:val="left"/>
        <w:rPr>
          <w:rFonts w:cs="Times New Roman"/>
          <w:kern w:val="3"/>
          <w:lang w:eastAsia="it-IT"/>
        </w:rPr>
      </w:pPr>
      <w:r w:rsidRPr="005B1694">
        <w:rPr>
          <w:rFonts w:cs="Times New Roman"/>
          <w:kern w:val="3"/>
          <w:lang w:eastAsia="it-IT"/>
        </w:rPr>
        <w:t>-____________________________</w:t>
      </w:r>
    </w:p>
    <w:p w14:paraId="563B92F6" w14:textId="77777777" w:rsidR="005B1694" w:rsidRPr="005B1694" w:rsidRDefault="005B1694" w:rsidP="005B1694">
      <w:pPr>
        <w:autoSpaceDN w:val="0"/>
        <w:jc w:val="left"/>
        <w:rPr>
          <w:rFonts w:cs="Times New Roman"/>
          <w:b/>
          <w:kern w:val="3"/>
          <w:lang w:eastAsia="it-IT"/>
        </w:rPr>
      </w:pPr>
      <w:r w:rsidRPr="005B1694">
        <w:rPr>
          <w:rFonts w:cs="Times New Roman"/>
          <w:kern w:val="3"/>
          <w:lang w:eastAsia="it-IT"/>
        </w:rPr>
        <w:t>-_____________________</w:t>
      </w:r>
    </w:p>
    <w:p w14:paraId="4681D403" w14:textId="77777777" w:rsidR="005B1694" w:rsidRPr="005B1694" w:rsidRDefault="005B1694" w:rsidP="005B1694">
      <w:pPr>
        <w:autoSpaceDN w:val="0"/>
        <w:jc w:val="left"/>
        <w:rPr>
          <w:rFonts w:cs="Times New Roman"/>
          <w:b/>
          <w:kern w:val="3"/>
          <w:lang w:eastAsia="it-IT"/>
        </w:rPr>
      </w:pPr>
    </w:p>
    <w:p w14:paraId="7DAF5F76" w14:textId="77777777" w:rsidR="005B1694" w:rsidRPr="005B1694" w:rsidRDefault="005B1694" w:rsidP="005B1694">
      <w:pPr>
        <w:autoSpaceDN w:val="0"/>
        <w:jc w:val="left"/>
        <w:rPr>
          <w:rFonts w:cs="Times New Roman"/>
          <w:b/>
          <w:kern w:val="3"/>
          <w:lang w:eastAsia="it-IT"/>
        </w:rPr>
      </w:pPr>
    </w:p>
    <w:p w14:paraId="4BEE330B" w14:textId="77777777" w:rsidR="005B1694" w:rsidRPr="005B1694" w:rsidRDefault="005B1694" w:rsidP="005B1694">
      <w:pPr>
        <w:autoSpaceDN w:val="0"/>
        <w:jc w:val="left"/>
        <w:rPr>
          <w:rFonts w:cs="Times New Roman"/>
          <w:kern w:val="3"/>
          <w:lang w:eastAsia="it-IT"/>
        </w:rPr>
      </w:pPr>
      <w:r w:rsidRPr="005B1694">
        <w:rPr>
          <w:rFonts w:cs="Times New Roman"/>
          <w:b/>
          <w:kern w:val="3"/>
          <w:lang w:eastAsia="it-IT"/>
        </w:rPr>
        <w:t>Altri soggetti</w:t>
      </w:r>
    </w:p>
    <w:p w14:paraId="0C290C88" w14:textId="77777777" w:rsidR="005B1694" w:rsidRPr="005B1694" w:rsidRDefault="005B1694" w:rsidP="005B1694">
      <w:pPr>
        <w:autoSpaceDN w:val="0"/>
        <w:rPr>
          <w:rFonts w:cs="Times New Roman"/>
          <w:kern w:val="3"/>
          <w:lang w:eastAsia="it-IT"/>
        </w:rPr>
      </w:pPr>
      <w:r w:rsidRPr="005B1694">
        <w:rPr>
          <w:rFonts w:cs="Times New Roman"/>
          <w:kern w:val="3"/>
          <w:lang w:eastAsia="it-IT"/>
        </w:rPr>
        <w:t>I soci (per SNC, SAS, studio associato, altro tipo di società: socio unico o di maggioranza persona fisica) sono i signori:</w:t>
      </w:r>
    </w:p>
    <w:p w14:paraId="1DD28796" w14:textId="77777777" w:rsidR="005B1694" w:rsidRPr="005B1694" w:rsidRDefault="005B1694" w:rsidP="005B1694">
      <w:pPr>
        <w:autoSpaceDN w:val="0"/>
        <w:jc w:val="left"/>
        <w:rPr>
          <w:rFonts w:cs="Times New Roman"/>
          <w:kern w:val="3"/>
          <w:lang w:eastAsia="it-IT"/>
        </w:rPr>
      </w:pPr>
      <w:r w:rsidRPr="005B1694">
        <w:rPr>
          <w:rFonts w:cs="Times New Roman"/>
          <w:kern w:val="3"/>
          <w:lang w:eastAsia="it-IT"/>
        </w:rPr>
        <w:t>-_____________________</w:t>
      </w:r>
    </w:p>
    <w:p w14:paraId="30A85897" w14:textId="77777777" w:rsidR="005B1694" w:rsidRPr="005B1694" w:rsidRDefault="005B1694" w:rsidP="005B1694">
      <w:pPr>
        <w:autoSpaceDN w:val="0"/>
        <w:jc w:val="left"/>
        <w:rPr>
          <w:rFonts w:cs="Times New Roman"/>
          <w:b/>
          <w:kern w:val="3"/>
          <w:lang w:eastAsia="it-IT"/>
        </w:rPr>
      </w:pPr>
      <w:r w:rsidRPr="005B1694">
        <w:rPr>
          <w:rFonts w:cs="Times New Roman"/>
          <w:kern w:val="3"/>
          <w:lang w:eastAsia="it-IT"/>
        </w:rPr>
        <w:t>-_____________________</w:t>
      </w:r>
    </w:p>
    <w:p w14:paraId="455B5D31" w14:textId="77777777" w:rsidR="005B1694" w:rsidRPr="005B1694" w:rsidRDefault="005B1694" w:rsidP="005B1694">
      <w:pPr>
        <w:autoSpaceDN w:val="0"/>
        <w:jc w:val="left"/>
        <w:rPr>
          <w:rFonts w:cs="Times New Roman"/>
          <w:kern w:val="3"/>
          <w:lang w:eastAsia="it-IT"/>
        </w:rPr>
      </w:pPr>
      <w:r w:rsidRPr="005B1694">
        <w:rPr>
          <w:rFonts w:cs="Times New Roman"/>
          <w:kern w:val="3"/>
          <w:lang w:eastAsia="it-IT"/>
        </w:rPr>
        <w:t>I direttori tecnici sono i signori:</w:t>
      </w:r>
    </w:p>
    <w:p w14:paraId="5D12ED73" w14:textId="77777777" w:rsidR="005B1694" w:rsidRPr="005B1694" w:rsidRDefault="005B1694" w:rsidP="005B1694">
      <w:pPr>
        <w:autoSpaceDN w:val="0"/>
        <w:jc w:val="left"/>
        <w:rPr>
          <w:rFonts w:cs="Times New Roman"/>
          <w:kern w:val="3"/>
          <w:lang w:eastAsia="it-IT"/>
        </w:rPr>
      </w:pPr>
      <w:r w:rsidRPr="005B1694">
        <w:rPr>
          <w:rFonts w:cs="Times New Roman"/>
          <w:kern w:val="3"/>
          <w:lang w:eastAsia="it-IT"/>
        </w:rPr>
        <w:t>-_____________________</w:t>
      </w:r>
    </w:p>
    <w:p w14:paraId="3A2C4E03" w14:textId="77777777" w:rsidR="005B1694" w:rsidRPr="005B1694" w:rsidRDefault="005B1694" w:rsidP="005B1694">
      <w:pPr>
        <w:autoSpaceDN w:val="0"/>
        <w:jc w:val="left"/>
        <w:rPr>
          <w:rFonts w:cs="Times New Roman"/>
          <w:b/>
          <w:kern w:val="3"/>
          <w:lang w:eastAsia="it-IT"/>
        </w:rPr>
      </w:pPr>
      <w:r w:rsidRPr="005B1694">
        <w:rPr>
          <w:rFonts w:cs="Times New Roman"/>
          <w:kern w:val="3"/>
          <w:lang w:eastAsia="it-IT"/>
        </w:rPr>
        <w:t>- ____________________</w:t>
      </w:r>
    </w:p>
    <w:p w14:paraId="50B99EE2" w14:textId="77777777" w:rsidR="005B1694" w:rsidRPr="005B1694" w:rsidRDefault="005B1694" w:rsidP="005B1694">
      <w:pPr>
        <w:autoSpaceDN w:val="0"/>
        <w:jc w:val="left"/>
        <w:rPr>
          <w:rFonts w:cs="Times New Roman"/>
          <w:kern w:val="3"/>
          <w:lang w:eastAsia="it-IT"/>
        </w:rPr>
      </w:pPr>
    </w:p>
    <w:p w14:paraId="7C111D1D" w14:textId="77777777" w:rsidR="005B1694" w:rsidRPr="005B1694" w:rsidRDefault="005B1694" w:rsidP="005B1694">
      <w:pPr>
        <w:autoSpaceDN w:val="0"/>
        <w:jc w:val="left"/>
        <w:rPr>
          <w:rFonts w:cs="Times New Roman"/>
          <w:kern w:val="3"/>
          <w:lang w:eastAsia="it-IT"/>
        </w:rPr>
      </w:pPr>
      <w:r w:rsidRPr="005B1694">
        <w:rPr>
          <w:rFonts w:cs="Times New Roman"/>
          <w:b/>
          <w:kern w:val="3"/>
          <w:lang w:eastAsia="it-IT"/>
        </w:rPr>
        <w:t>Soggetti Cessati</w:t>
      </w:r>
    </w:p>
    <w:p w14:paraId="3796D9A5" w14:textId="77777777" w:rsidR="005B1694" w:rsidRPr="005B1694" w:rsidRDefault="005B1694" w:rsidP="005B1694">
      <w:pPr>
        <w:autoSpaceDN w:val="0"/>
        <w:jc w:val="left"/>
        <w:rPr>
          <w:rFonts w:cs="Times New Roman"/>
          <w:kern w:val="3"/>
          <w:lang w:eastAsia="it-IT"/>
        </w:rPr>
      </w:pPr>
      <w:r w:rsidRPr="005B1694">
        <w:rPr>
          <w:rFonts w:cs="Times New Roman"/>
          <w:kern w:val="3"/>
          <w:lang w:eastAsia="it-IT"/>
        </w:rPr>
        <w:t>I soggetti cessati da cariche societarie (art 80 comma 3 d. lgs. 50/2016) nell'anno antecedente la data di pubblicazione del bando di gara o, in assenza dello stesso, la data di invito a gara, sono:</w:t>
      </w:r>
    </w:p>
    <w:p w14:paraId="31286F60" w14:textId="77777777" w:rsidR="005B1694" w:rsidRPr="005B1694" w:rsidRDefault="005B1694" w:rsidP="005B1694">
      <w:pPr>
        <w:autoSpaceDN w:val="0"/>
        <w:jc w:val="left"/>
        <w:rPr>
          <w:rFonts w:cs="Times New Roman"/>
          <w:kern w:val="3"/>
          <w:lang w:eastAsia="it-IT"/>
        </w:rPr>
      </w:pPr>
      <w:r w:rsidRPr="005B1694">
        <w:rPr>
          <w:rFonts w:cs="Times New Roman"/>
          <w:kern w:val="3"/>
          <w:lang w:eastAsia="it-IT"/>
        </w:rPr>
        <w:t>-_____________________</w:t>
      </w:r>
    </w:p>
    <w:p w14:paraId="774586F2" w14:textId="77777777" w:rsidR="005B1694" w:rsidRPr="005B1694" w:rsidRDefault="005B1694" w:rsidP="005B1694">
      <w:pPr>
        <w:autoSpaceDN w:val="0"/>
        <w:jc w:val="left"/>
        <w:rPr>
          <w:rFonts w:cs="Times New Roman"/>
          <w:b/>
          <w:kern w:val="3"/>
          <w:lang w:eastAsia="it-IT"/>
        </w:rPr>
      </w:pPr>
      <w:r w:rsidRPr="005B1694">
        <w:rPr>
          <w:rFonts w:cs="Times New Roman"/>
          <w:kern w:val="3"/>
          <w:lang w:eastAsia="it-IT"/>
        </w:rPr>
        <w:t>-_____________________</w:t>
      </w:r>
    </w:p>
    <w:p w14:paraId="4156E049" w14:textId="77777777" w:rsidR="005B1694" w:rsidRPr="005B1694" w:rsidRDefault="005B1694" w:rsidP="005B1694">
      <w:pPr>
        <w:autoSpaceDN w:val="0"/>
        <w:jc w:val="left"/>
        <w:rPr>
          <w:rFonts w:cs="Times New Roman"/>
          <w:b/>
          <w:kern w:val="3"/>
          <w:lang w:eastAsia="it-IT"/>
        </w:rPr>
      </w:pPr>
    </w:p>
    <w:p w14:paraId="3CE7196D" w14:textId="77777777" w:rsidR="007B104F" w:rsidRDefault="007B104F" w:rsidP="007B104F">
      <w:pPr>
        <w:pBdr>
          <w:top w:val="single" w:sz="4" w:space="1" w:color="000000"/>
          <w:left w:val="single" w:sz="4" w:space="4" w:color="000000"/>
          <w:bottom w:val="single" w:sz="4" w:space="0" w:color="000000"/>
          <w:right w:val="single" w:sz="4" w:space="4" w:color="000000"/>
        </w:pBdr>
        <w:shd w:val="clear" w:color="auto" w:fill="E7E6E6"/>
        <w:autoSpaceDE w:val="0"/>
        <w:jc w:val="center"/>
        <w:rPr>
          <w:rFonts w:ascii="Garamond" w:eastAsia="Wingdings" w:hAnsi="Garamond" w:cs="Garamond"/>
        </w:rPr>
      </w:pPr>
      <w:r>
        <w:rPr>
          <w:rFonts w:ascii="Garamond" w:hAnsi="Garamond" w:cs="Garamond"/>
          <w:b/>
        </w:rPr>
        <w:t xml:space="preserve">SEZIONE V – </w:t>
      </w:r>
      <w:r>
        <w:rPr>
          <w:rFonts w:ascii="Arial" w:eastAsia="Wingdings" w:hAnsi="Arial" w:cs="Arial"/>
          <w:b/>
          <w:bCs/>
          <w:sz w:val="22"/>
          <w:szCs w:val="22"/>
        </w:rPr>
        <w:t>Requisiti di ordine generale di cui all'art. 80 D.lgs. n. 50/2016</w:t>
      </w:r>
    </w:p>
    <w:p w14:paraId="08C73A53" w14:textId="77777777" w:rsidR="007B104F" w:rsidRDefault="007B104F" w:rsidP="007B104F">
      <w:pPr>
        <w:autoSpaceDE w:val="0"/>
        <w:rPr>
          <w:rFonts w:ascii="Garamond" w:eastAsia="Wingdings" w:hAnsi="Garamond" w:cs="Garamond"/>
        </w:rPr>
      </w:pPr>
    </w:p>
    <w:p w14:paraId="5E153FD1" w14:textId="77777777" w:rsidR="005B1694" w:rsidRDefault="005B1694" w:rsidP="005B1694">
      <w:pPr>
        <w:autoSpaceDE w:val="0"/>
        <w:rPr>
          <w:rFonts w:ascii="Arial" w:eastAsia="Wingdings" w:hAnsi="Arial" w:cs="Arial"/>
          <w:sz w:val="22"/>
          <w:szCs w:val="22"/>
        </w:rPr>
      </w:pPr>
      <w:r>
        <w:rPr>
          <w:rFonts w:ascii="Arial" w:eastAsia="Wingdings" w:hAnsi="Arial" w:cs="Arial"/>
          <w:sz w:val="22"/>
          <w:szCs w:val="22"/>
        </w:rPr>
        <w:t>Il sottoscritto 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w:t>
      </w:r>
    </w:p>
    <w:p w14:paraId="703E2192" w14:textId="77777777" w:rsidR="005B1694" w:rsidRDefault="005B1694" w:rsidP="005B1694">
      <w:pPr>
        <w:autoSpaceDE w:val="0"/>
        <w:rPr>
          <w:rFonts w:ascii="Arial" w:eastAsia="Wingdings" w:hAnsi="Arial" w:cs="Arial"/>
          <w:sz w:val="22"/>
          <w:szCs w:val="22"/>
        </w:rPr>
      </w:pPr>
    </w:p>
    <w:p w14:paraId="1A9AC66B" w14:textId="77777777" w:rsidR="005B1694" w:rsidRDefault="005B1694" w:rsidP="005B1694">
      <w:pPr>
        <w:autoSpaceDE w:val="0"/>
        <w:jc w:val="center"/>
        <w:rPr>
          <w:rFonts w:ascii="Arial" w:eastAsia="Wingdings" w:hAnsi="Arial" w:cs="Arial"/>
          <w:b/>
          <w:bCs/>
          <w:sz w:val="22"/>
          <w:szCs w:val="22"/>
        </w:rPr>
      </w:pPr>
      <w:r>
        <w:rPr>
          <w:rFonts w:ascii="Arial" w:eastAsia="Wingdings" w:hAnsi="Arial" w:cs="Arial"/>
          <w:b/>
          <w:bCs/>
          <w:sz w:val="22"/>
          <w:szCs w:val="22"/>
        </w:rPr>
        <w:t>DICHIARA</w:t>
      </w:r>
    </w:p>
    <w:p w14:paraId="3EBAAB65" w14:textId="77777777" w:rsidR="005B1694" w:rsidRDefault="005B1694" w:rsidP="005B1694">
      <w:pPr>
        <w:autoSpaceDE w:val="0"/>
        <w:rPr>
          <w:rFonts w:ascii="Arial" w:eastAsia="Wingdings" w:hAnsi="Arial" w:cs="Arial"/>
          <w:b/>
          <w:bCs/>
          <w:sz w:val="22"/>
          <w:szCs w:val="22"/>
        </w:rPr>
      </w:pPr>
    </w:p>
    <w:p w14:paraId="1A4E2832" w14:textId="77777777" w:rsidR="005B1694" w:rsidRDefault="005B1694" w:rsidP="005B1694">
      <w:pPr>
        <w:autoSpaceDE w:val="0"/>
        <w:rPr>
          <w:rFonts w:ascii="Arial" w:eastAsia="Wingdings" w:hAnsi="Arial" w:cs="Arial"/>
          <w:b/>
          <w:sz w:val="22"/>
          <w:szCs w:val="22"/>
        </w:rPr>
      </w:pPr>
      <w:r>
        <w:rPr>
          <w:rFonts w:ascii="Arial" w:eastAsia="Wingdings" w:hAnsi="Arial" w:cs="Arial"/>
          <w:sz w:val="22"/>
          <w:szCs w:val="22"/>
        </w:rPr>
        <w:t>Che l'impresa, società o altro soggetto non si trovano in nessuna delle condizioni di cui all'art.80 D.lgs. n. 50/2016 che non consentono la partecipazione alle procedure di affidamento dei contratti, l'affidamento di subappalti, e la stipula dei relativi contratti, con le precisazioni di cui alle successive dichiarazioni:</w:t>
      </w:r>
    </w:p>
    <w:p w14:paraId="4368CC39" w14:textId="77777777" w:rsidR="005B1694" w:rsidRDefault="005B1694" w:rsidP="005B1694">
      <w:pPr>
        <w:autoSpaceDE w:val="0"/>
        <w:rPr>
          <w:rFonts w:ascii="Arial" w:eastAsia="Wingdings" w:hAnsi="Arial" w:cs="Arial"/>
          <w:b/>
          <w:sz w:val="22"/>
          <w:szCs w:val="22"/>
        </w:rPr>
      </w:pPr>
    </w:p>
    <w:p w14:paraId="266F7A2E" w14:textId="77777777" w:rsidR="005B1694" w:rsidRPr="007B104F" w:rsidRDefault="005B1694" w:rsidP="007B104F">
      <w:pPr>
        <w:pStyle w:val="Paragrafoelenco"/>
        <w:numPr>
          <w:ilvl w:val="0"/>
          <w:numId w:val="7"/>
        </w:numPr>
        <w:autoSpaceDE w:val="0"/>
        <w:rPr>
          <w:rFonts w:ascii="Arial" w:eastAsia="Wingdings" w:hAnsi="Arial" w:cs="Arial"/>
          <w:b/>
        </w:rPr>
      </w:pPr>
      <w:r w:rsidRPr="007B104F">
        <w:rPr>
          <w:rFonts w:ascii="Arial" w:eastAsia="Wingdings" w:hAnsi="Arial" w:cs="Arial"/>
          <w:b/>
        </w:rPr>
        <w:t>in relazione alle cause di esclusione di cui all’art. 80 c. 1:</w:t>
      </w:r>
    </w:p>
    <w:p w14:paraId="1DAEF787" w14:textId="77777777" w:rsidR="005B1694" w:rsidRDefault="005B1694" w:rsidP="005B1694">
      <w:pPr>
        <w:autoSpaceDE w:val="0"/>
        <w:rPr>
          <w:rFonts w:ascii="Arial" w:eastAsia="Wingdings" w:hAnsi="Arial" w:cs="Arial"/>
          <w:b/>
          <w:sz w:val="22"/>
          <w:szCs w:val="22"/>
        </w:rPr>
      </w:pPr>
    </w:p>
    <w:p w14:paraId="5C5AAE17" w14:textId="77777777" w:rsidR="005B1694" w:rsidRDefault="005B1694" w:rsidP="005B1694">
      <w:pPr>
        <w:autoSpaceDE w:val="0"/>
        <w:rPr>
          <w:rFonts w:ascii="Arial" w:eastAsia="Wingdings" w:hAnsi="Arial" w:cs="Arial"/>
          <w:sz w:val="22"/>
          <w:szCs w:val="22"/>
        </w:rPr>
      </w:pPr>
      <w:proofErr w:type="gramStart"/>
      <w:r>
        <w:rPr>
          <w:rFonts w:ascii="Wingdings" w:eastAsia="Wingdings" w:hAnsi="Wingdings" w:cs="Wingdings"/>
          <w:sz w:val="22"/>
          <w:szCs w:val="22"/>
        </w:rPr>
        <w:t></w:t>
      </w:r>
      <w:r>
        <w:rPr>
          <w:rFonts w:ascii="Arial" w:eastAsia="Arial" w:hAnsi="Arial" w:cs="Arial"/>
          <w:sz w:val="22"/>
          <w:szCs w:val="22"/>
        </w:rPr>
        <w:t xml:space="preserve">  </w:t>
      </w:r>
      <w:r>
        <w:rPr>
          <w:rFonts w:ascii="Arial" w:eastAsia="Wingdings" w:hAnsi="Arial" w:cs="Arial"/>
          <w:sz w:val="22"/>
          <w:szCs w:val="22"/>
        </w:rPr>
        <w:t>Che</w:t>
      </w:r>
      <w:proofErr w:type="gramEnd"/>
      <w:r>
        <w:rPr>
          <w:rFonts w:ascii="Arial" w:eastAsia="Wingdings" w:hAnsi="Arial" w:cs="Arial"/>
          <w:sz w:val="22"/>
          <w:szCs w:val="22"/>
        </w:rPr>
        <w:t xml:space="preserve"> nessuno dei soggetti indicati al comma 3 del medesimo articolo si trova in alcuna delle condizioni di cui all'art. 80 c. 1 del D.lgs. 50/2016 che non consentono la partecipazione alle procedure di appalto o concessione, nonché l'affidamento di subappalti, e la stipula dei relativi contratti</w:t>
      </w:r>
    </w:p>
    <w:p w14:paraId="1DD57D1A" w14:textId="77777777" w:rsidR="005B1694" w:rsidRDefault="005B1694" w:rsidP="005B1694">
      <w:pPr>
        <w:autoSpaceDE w:val="0"/>
        <w:rPr>
          <w:rFonts w:ascii="Arial" w:eastAsia="Wingdings" w:hAnsi="Arial" w:cs="Arial"/>
          <w:sz w:val="22"/>
          <w:szCs w:val="22"/>
        </w:rPr>
      </w:pPr>
    </w:p>
    <w:p w14:paraId="222D12A2" w14:textId="77777777" w:rsidR="005B1694" w:rsidRDefault="005B1694" w:rsidP="005B1694">
      <w:pPr>
        <w:autoSpaceDE w:val="0"/>
        <w:jc w:val="center"/>
        <w:rPr>
          <w:rFonts w:ascii="Arial" w:eastAsia="Wingdings" w:hAnsi="Arial" w:cs="Arial"/>
          <w:b/>
          <w:i/>
          <w:sz w:val="22"/>
          <w:szCs w:val="22"/>
        </w:rPr>
      </w:pPr>
      <w:r>
        <w:rPr>
          <w:rFonts w:ascii="Arial" w:eastAsia="Wingdings" w:hAnsi="Arial" w:cs="Arial"/>
          <w:b/>
          <w:i/>
          <w:sz w:val="22"/>
          <w:szCs w:val="22"/>
        </w:rPr>
        <w:t>Oppure</w:t>
      </w:r>
    </w:p>
    <w:p w14:paraId="36308F91" w14:textId="77777777" w:rsidR="005B1694" w:rsidRDefault="005B1694" w:rsidP="005B1694">
      <w:pPr>
        <w:autoSpaceDE w:val="0"/>
        <w:rPr>
          <w:rFonts w:ascii="Arial" w:eastAsia="Wingdings" w:hAnsi="Arial" w:cs="Arial"/>
          <w:b/>
          <w:i/>
          <w:sz w:val="22"/>
          <w:szCs w:val="22"/>
        </w:rPr>
      </w:pPr>
    </w:p>
    <w:p w14:paraId="000088CB" w14:textId="77777777" w:rsidR="005B1694" w:rsidRDefault="005B1694" w:rsidP="005B1694">
      <w:pPr>
        <w:autoSpaceDE w:val="0"/>
        <w:rPr>
          <w:rFonts w:ascii="Arial" w:eastAsia="Wingdings" w:hAnsi="Arial" w:cs="Arial"/>
          <w:sz w:val="22"/>
          <w:szCs w:val="22"/>
        </w:rPr>
      </w:pPr>
      <w:proofErr w:type="gramStart"/>
      <w:r>
        <w:rPr>
          <w:rFonts w:ascii="Wingdings" w:eastAsia="Wingdings" w:hAnsi="Wingdings" w:cs="Wingdings"/>
          <w:sz w:val="22"/>
          <w:szCs w:val="22"/>
        </w:rPr>
        <w:t></w:t>
      </w:r>
      <w:r>
        <w:rPr>
          <w:rFonts w:ascii="Arial" w:eastAsia="Arial" w:hAnsi="Arial" w:cs="Arial"/>
          <w:sz w:val="22"/>
          <w:szCs w:val="22"/>
        </w:rPr>
        <w:t xml:space="preserve">  </w:t>
      </w:r>
      <w:r>
        <w:rPr>
          <w:rFonts w:ascii="Arial" w:eastAsia="Wingdings" w:hAnsi="Arial" w:cs="Arial"/>
          <w:sz w:val="22"/>
          <w:szCs w:val="22"/>
        </w:rPr>
        <w:t>Che</w:t>
      </w:r>
      <w:proofErr w:type="gramEnd"/>
      <w:r>
        <w:rPr>
          <w:rFonts w:ascii="Arial" w:eastAsia="Wingdings" w:hAnsi="Arial" w:cs="Arial"/>
          <w:sz w:val="22"/>
          <w:szCs w:val="22"/>
        </w:rPr>
        <w:t xml:space="preserve"> sussistono le seguenti fattispecie:</w:t>
      </w:r>
    </w:p>
    <w:p w14:paraId="2F8C826E" w14:textId="77777777" w:rsidR="005B1694" w:rsidRDefault="005B1694" w:rsidP="005B1694">
      <w:pPr>
        <w:autoSpaceDE w:val="0"/>
        <w:rPr>
          <w:rFonts w:ascii="Arial" w:eastAsia="Wingdings" w:hAnsi="Arial" w:cs="Arial"/>
          <w:sz w:val="22"/>
          <w:szCs w:val="22"/>
        </w:rPr>
      </w:pPr>
      <w:r>
        <w:rPr>
          <w:rFonts w:ascii="Arial" w:eastAsia="Wingdings" w:hAnsi="Arial" w:cs="Arial"/>
          <w:sz w:val="22"/>
          <w:szCs w:val="22"/>
        </w:rPr>
        <w:t>(</w:t>
      </w:r>
      <w:r>
        <w:rPr>
          <w:rFonts w:ascii="Arial" w:eastAsia="Wingdings" w:hAnsi="Arial" w:cs="Arial"/>
          <w:i/>
          <w:sz w:val="22"/>
          <w:szCs w:val="22"/>
        </w:rPr>
        <w:t>Indicare nome, cognome, codice fiscale, carica societaria del soggetto interessato, estremi del provvedimento adottato e ogni altra informazione utile ai sensi del comma 7 dell’art. 80 del Codice)</w:t>
      </w:r>
    </w:p>
    <w:p w14:paraId="3C746FA8" w14:textId="77777777" w:rsidR="005B1694" w:rsidRDefault="005B1694" w:rsidP="005B1694">
      <w:pPr>
        <w:autoSpaceDE w:val="0"/>
        <w:rPr>
          <w:rFonts w:ascii="Arial" w:eastAsia="Wingdings" w:hAnsi="Arial" w:cs="Arial"/>
          <w:sz w:val="22"/>
          <w:szCs w:val="22"/>
        </w:rPr>
      </w:pPr>
      <w:r>
        <w:rPr>
          <w:rFonts w:ascii="Arial" w:eastAsia="Wingdings" w:hAnsi="Arial" w:cs="Arial"/>
          <w:sz w:val="22"/>
          <w:szCs w:val="22"/>
        </w:rPr>
        <w:t>________________________________________________________________________________________________________________________________________________</w:t>
      </w:r>
    </w:p>
    <w:p w14:paraId="59EC6269" w14:textId="77777777" w:rsidR="005B1694" w:rsidRDefault="005B1694" w:rsidP="005B1694">
      <w:pPr>
        <w:autoSpaceDE w:val="0"/>
        <w:rPr>
          <w:rFonts w:ascii="Arial" w:eastAsia="Wingdings" w:hAnsi="Arial" w:cs="Arial"/>
          <w:sz w:val="22"/>
          <w:szCs w:val="22"/>
        </w:rPr>
      </w:pPr>
    </w:p>
    <w:p w14:paraId="5C8842F0" w14:textId="77777777" w:rsidR="005B1694" w:rsidRDefault="005B1694" w:rsidP="005B1694">
      <w:pPr>
        <w:autoSpaceDE w:val="0"/>
        <w:rPr>
          <w:rFonts w:ascii="Arial" w:eastAsia="Wingdings" w:hAnsi="Arial" w:cs="Arial"/>
          <w:sz w:val="22"/>
          <w:szCs w:val="22"/>
        </w:rPr>
      </w:pPr>
    </w:p>
    <w:p w14:paraId="727CE77F" w14:textId="77777777" w:rsidR="005B1694" w:rsidRPr="007B104F" w:rsidRDefault="005B1694" w:rsidP="007B104F">
      <w:pPr>
        <w:pStyle w:val="Paragrafoelenco"/>
        <w:numPr>
          <w:ilvl w:val="0"/>
          <w:numId w:val="6"/>
        </w:numPr>
        <w:autoSpaceDE w:val="0"/>
        <w:rPr>
          <w:rFonts w:ascii="Arial" w:eastAsia="Wingdings" w:hAnsi="Arial" w:cs="Arial"/>
          <w:b/>
        </w:rPr>
      </w:pPr>
      <w:r w:rsidRPr="007B104F">
        <w:rPr>
          <w:rFonts w:ascii="Arial" w:eastAsia="Wingdings" w:hAnsi="Arial" w:cs="Arial"/>
          <w:b/>
        </w:rPr>
        <w:lastRenderedPageBreak/>
        <w:t xml:space="preserve"> in relazione ai soggetti cessati dalla carica nell’anno antecedente la pubblicazione del bando dichiara quanto segue:</w:t>
      </w:r>
    </w:p>
    <w:p w14:paraId="3CC9EC12" w14:textId="77777777" w:rsidR="005B1694" w:rsidRDefault="005B1694" w:rsidP="005B1694">
      <w:pPr>
        <w:autoSpaceDE w:val="0"/>
        <w:rPr>
          <w:rFonts w:ascii="Arial" w:eastAsia="Wingdings" w:hAnsi="Arial" w:cs="Arial"/>
          <w:b/>
          <w:sz w:val="22"/>
          <w:szCs w:val="22"/>
        </w:rPr>
      </w:pPr>
    </w:p>
    <w:p w14:paraId="29724EF9" w14:textId="77777777" w:rsidR="005B1694" w:rsidRDefault="005B1694" w:rsidP="005B1694">
      <w:pPr>
        <w:autoSpaceDE w:val="0"/>
        <w:rPr>
          <w:rFonts w:ascii="Arial" w:eastAsia="Wingdings"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t>
      </w:r>
      <w:r>
        <w:rPr>
          <w:rFonts w:ascii="Arial" w:eastAsia="Wingdings" w:hAnsi="Arial" w:cs="Arial"/>
          <w:sz w:val="22"/>
          <w:szCs w:val="22"/>
        </w:rPr>
        <w:t>che non ci sono soggetti di cui all'art. 80 co.3 D.lgs. 50/2016 cessati da una carica societaria nell'anno antecedente la data di pubblicazione del bando di gara relativo al presente appalto o, in assenza del bando stesso, dalla data di invito a gara</w:t>
      </w:r>
    </w:p>
    <w:p w14:paraId="214C7788" w14:textId="77777777" w:rsidR="005B1694" w:rsidRDefault="005B1694" w:rsidP="005B1694">
      <w:pPr>
        <w:autoSpaceDE w:val="0"/>
        <w:rPr>
          <w:rFonts w:ascii="Arial" w:eastAsia="Wingdings" w:hAnsi="Arial" w:cs="Arial"/>
          <w:sz w:val="22"/>
          <w:szCs w:val="22"/>
        </w:rPr>
      </w:pPr>
    </w:p>
    <w:p w14:paraId="0D92646A" w14:textId="77777777" w:rsidR="005B1694" w:rsidRDefault="005B1694" w:rsidP="005B1694">
      <w:pPr>
        <w:autoSpaceDE w:val="0"/>
        <w:rPr>
          <w:rFonts w:ascii="Arial" w:eastAsia="Wingdings"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t>
      </w:r>
      <w:r>
        <w:rPr>
          <w:rFonts w:ascii="Arial" w:eastAsia="Wingdings" w:hAnsi="Arial" w:cs="Arial"/>
          <w:sz w:val="22"/>
          <w:szCs w:val="22"/>
        </w:rPr>
        <w:t>di essere a conoscenza che non sussistono provvedimenti emanati di cui all'art. 80 co. 3 D.lgs. 50/2016 nei confronti dei soggetti cessati da cariche societarie nell'anno antecedente la data di pubblicazione del bando di gara relativo al presente appalto o, in assenza del bando stesso, dalla data di invito a gara;</w:t>
      </w:r>
    </w:p>
    <w:p w14:paraId="4422FF57" w14:textId="77777777" w:rsidR="005B1694" w:rsidRDefault="005B1694" w:rsidP="005B1694">
      <w:pPr>
        <w:autoSpaceDE w:val="0"/>
        <w:rPr>
          <w:rFonts w:ascii="Arial" w:eastAsia="Wingdings" w:hAnsi="Arial" w:cs="Arial"/>
          <w:sz w:val="22"/>
          <w:szCs w:val="22"/>
        </w:rPr>
      </w:pPr>
    </w:p>
    <w:p w14:paraId="0DAA755D" w14:textId="77777777" w:rsidR="005B1694" w:rsidRDefault="005B1694" w:rsidP="005B1694">
      <w:pPr>
        <w:autoSpaceDE w:val="0"/>
        <w:rPr>
          <w:rFonts w:ascii="Arial" w:eastAsia="Wingdings"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t>
      </w:r>
      <w:r>
        <w:rPr>
          <w:rFonts w:ascii="Arial" w:eastAsia="Wingdings" w:hAnsi="Arial" w:cs="Arial"/>
          <w:sz w:val="22"/>
          <w:szCs w:val="22"/>
        </w:rPr>
        <w:t>di essere a conoscenza di provvedimenti emanati di cui all'art. 80 co. 3 D.lgs. 50/2016 nei confronti dei soggetti cessati dalla carica nell'anno antecedente la data di pubblicazione del bando o, in assenza del bando stesso, dalla data di invito a gara e che nei confronti degli stessi è stata effettuata una completa ed effettiva dissociazione dalla condotta penalmente sanzionata.</w:t>
      </w:r>
    </w:p>
    <w:p w14:paraId="5F653292" w14:textId="77777777" w:rsidR="005B1694" w:rsidRDefault="005B1694" w:rsidP="005B1694">
      <w:pPr>
        <w:autoSpaceDE w:val="0"/>
        <w:rPr>
          <w:rFonts w:ascii="Arial" w:eastAsia="Wingdings" w:hAnsi="Arial" w:cs="Arial"/>
          <w:sz w:val="22"/>
          <w:szCs w:val="22"/>
        </w:rPr>
      </w:pPr>
      <w:r>
        <w:rPr>
          <w:rFonts w:ascii="Arial" w:eastAsia="Wingdings" w:hAnsi="Arial" w:cs="Arial"/>
          <w:sz w:val="22"/>
          <w:szCs w:val="22"/>
        </w:rPr>
        <w:t>(</w:t>
      </w:r>
      <w:r>
        <w:rPr>
          <w:rFonts w:ascii="Arial" w:eastAsia="Wingdings" w:hAnsi="Arial" w:cs="Arial"/>
          <w:i/>
          <w:sz w:val="22"/>
          <w:szCs w:val="22"/>
        </w:rPr>
        <w:t>Allegare la documentazione a comprova dell’effettiva dissociazione</w:t>
      </w:r>
      <w:r>
        <w:rPr>
          <w:rFonts w:ascii="Arial" w:eastAsia="Wingdings" w:hAnsi="Arial" w:cs="Arial"/>
          <w:sz w:val="22"/>
          <w:szCs w:val="22"/>
        </w:rPr>
        <w:t>)</w:t>
      </w:r>
    </w:p>
    <w:p w14:paraId="4851F74F" w14:textId="77777777" w:rsidR="005B1694" w:rsidRDefault="005B1694" w:rsidP="005B1694">
      <w:pPr>
        <w:autoSpaceDE w:val="0"/>
        <w:rPr>
          <w:rFonts w:ascii="Arial" w:eastAsia="Wingdings" w:hAnsi="Arial" w:cs="Arial"/>
          <w:sz w:val="22"/>
          <w:szCs w:val="22"/>
        </w:rPr>
      </w:pPr>
    </w:p>
    <w:p w14:paraId="0B897D99" w14:textId="77777777" w:rsidR="005B1694" w:rsidRPr="007B104F" w:rsidRDefault="005B1694" w:rsidP="007B104F">
      <w:pPr>
        <w:pStyle w:val="Paragrafoelenco"/>
        <w:numPr>
          <w:ilvl w:val="0"/>
          <w:numId w:val="6"/>
        </w:numPr>
        <w:autoSpaceDE w:val="0"/>
        <w:rPr>
          <w:rFonts w:ascii="Arial" w:eastAsia="Wingdings" w:hAnsi="Arial" w:cs="Arial"/>
        </w:rPr>
      </w:pPr>
      <w:r w:rsidRPr="007B104F">
        <w:rPr>
          <w:rFonts w:ascii="Arial" w:eastAsia="Wingdings" w:hAnsi="Arial" w:cs="Arial"/>
          <w:b/>
        </w:rPr>
        <w:t xml:space="preserve">in relazione alle cause di esclusione di cui all’art. 80 c. 5 l. b) del D.lgs. 50/2016 </w:t>
      </w:r>
      <w:r w:rsidRPr="007B104F">
        <w:rPr>
          <w:rFonts w:ascii="Arial" w:eastAsia="Wingdings" w:hAnsi="Arial" w:cs="Arial"/>
        </w:rPr>
        <w:t>dichiara che:</w:t>
      </w:r>
    </w:p>
    <w:p w14:paraId="34A41FA3" w14:textId="77777777" w:rsidR="005B1694" w:rsidRDefault="005B1694" w:rsidP="005B1694">
      <w:pPr>
        <w:autoSpaceDE w:val="0"/>
        <w:rPr>
          <w:rFonts w:ascii="Arial" w:eastAsia="Wingdings" w:hAnsi="Arial" w:cs="Arial"/>
          <w:sz w:val="22"/>
          <w:szCs w:val="22"/>
        </w:rPr>
      </w:pPr>
    </w:p>
    <w:p w14:paraId="175E8DE1" w14:textId="77777777" w:rsidR="005B1694" w:rsidRDefault="005B1694" w:rsidP="005B1694">
      <w:pPr>
        <w:autoSpaceDE w:val="0"/>
        <w:rPr>
          <w:rFonts w:ascii="Arial" w:eastAsia="Wingdings" w:hAnsi="Arial" w:cs="Arial"/>
          <w:sz w:val="22"/>
          <w:szCs w:val="22"/>
        </w:rPr>
      </w:pPr>
      <w:proofErr w:type="gramStart"/>
      <w:r>
        <w:rPr>
          <w:rFonts w:ascii="Wingdings" w:eastAsia="Wingdings" w:hAnsi="Wingdings" w:cs="Wingdings"/>
          <w:sz w:val="22"/>
          <w:szCs w:val="22"/>
        </w:rPr>
        <w:t></w:t>
      </w:r>
      <w:r>
        <w:rPr>
          <w:rFonts w:ascii="Arial" w:eastAsia="Arial" w:hAnsi="Arial" w:cs="Arial"/>
          <w:sz w:val="22"/>
          <w:szCs w:val="22"/>
        </w:rPr>
        <w:t xml:space="preserve">  </w:t>
      </w:r>
      <w:r>
        <w:rPr>
          <w:rFonts w:ascii="Arial" w:eastAsia="Wingdings" w:hAnsi="Arial" w:cs="Arial"/>
          <w:sz w:val="22"/>
          <w:szCs w:val="22"/>
        </w:rPr>
        <w:t>l’operatore</w:t>
      </w:r>
      <w:proofErr w:type="gramEnd"/>
      <w:r>
        <w:rPr>
          <w:rFonts w:ascii="Arial" w:eastAsia="Wingdings" w:hAnsi="Arial" w:cs="Arial"/>
          <w:sz w:val="22"/>
          <w:szCs w:val="22"/>
        </w:rPr>
        <w:t xml:space="preserve"> economico </w:t>
      </w:r>
      <w:r>
        <w:rPr>
          <w:rFonts w:ascii="Arial" w:eastAsia="Wingdings" w:hAnsi="Arial" w:cs="Arial"/>
          <w:b/>
          <w:sz w:val="22"/>
          <w:szCs w:val="22"/>
        </w:rPr>
        <w:t>non si trova</w:t>
      </w:r>
      <w:r>
        <w:rPr>
          <w:rFonts w:ascii="Arial" w:eastAsia="Wingdings" w:hAnsi="Arial" w:cs="Arial"/>
          <w:sz w:val="22"/>
          <w:szCs w:val="22"/>
        </w:rPr>
        <w:t xml:space="preserve"> in stato di liquidazione coatta, fallimento, concordato preventivo, concordato con continuità aziendale;</w:t>
      </w:r>
    </w:p>
    <w:p w14:paraId="2175A62A" w14:textId="77777777" w:rsidR="005B1694" w:rsidRDefault="005B1694" w:rsidP="005B1694">
      <w:pPr>
        <w:autoSpaceDE w:val="0"/>
        <w:rPr>
          <w:rFonts w:ascii="Arial" w:eastAsia="Wingdings" w:hAnsi="Arial" w:cs="Arial"/>
          <w:sz w:val="22"/>
          <w:szCs w:val="22"/>
        </w:rPr>
      </w:pPr>
    </w:p>
    <w:p w14:paraId="3974604A" w14:textId="77777777" w:rsidR="005B1694" w:rsidRDefault="005B1694" w:rsidP="005B1694">
      <w:pPr>
        <w:autoSpaceDE w:val="0"/>
        <w:rPr>
          <w:rFonts w:ascii="Arial" w:eastAsia="Wingdings" w:hAnsi="Arial" w:cs="Arial"/>
          <w:sz w:val="22"/>
          <w:szCs w:val="22"/>
        </w:rPr>
      </w:pPr>
      <w:r>
        <w:rPr>
          <w:rFonts w:ascii="Wingdings" w:eastAsia="Wingdings" w:hAnsi="Wingdings" w:cs="Wingdings"/>
          <w:sz w:val="22"/>
          <w:szCs w:val="22"/>
        </w:rPr>
        <w:t></w:t>
      </w:r>
      <w:r>
        <w:rPr>
          <w:rFonts w:ascii="Arial" w:eastAsia="Wingdings" w:hAnsi="Arial" w:cs="Arial"/>
          <w:sz w:val="22"/>
          <w:szCs w:val="22"/>
        </w:rPr>
        <w:tab/>
        <w:t xml:space="preserve">l’operatore economico </w:t>
      </w:r>
      <w:r>
        <w:rPr>
          <w:rFonts w:ascii="Arial" w:eastAsia="Wingdings" w:hAnsi="Arial" w:cs="Arial"/>
          <w:b/>
          <w:sz w:val="22"/>
          <w:szCs w:val="22"/>
        </w:rPr>
        <w:t>si trova</w:t>
      </w:r>
      <w:r>
        <w:rPr>
          <w:rFonts w:ascii="Arial" w:eastAsia="Wingdings" w:hAnsi="Arial" w:cs="Arial"/>
          <w:sz w:val="22"/>
          <w:szCs w:val="22"/>
        </w:rPr>
        <w:t xml:space="preserve"> in stato di </w:t>
      </w:r>
      <w:r>
        <w:rPr>
          <w:rFonts w:ascii="Arial" w:eastAsia="Wingdings" w:hAnsi="Arial" w:cs="Arial"/>
          <w:b/>
          <w:sz w:val="22"/>
          <w:szCs w:val="22"/>
        </w:rPr>
        <w:t>fallimento</w:t>
      </w:r>
      <w:r>
        <w:rPr>
          <w:rFonts w:ascii="Arial" w:eastAsia="Wingdings" w:hAnsi="Arial" w:cs="Arial"/>
          <w:sz w:val="22"/>
          <w:szCs w:val="22"/>
        </w:rPr>
        <w:t xml:space="preserve"> e il curatore del fallimento è stato autorizzato all’esercizio provvisorio ed è stato autorizzato dal giudice delegato a partecipare a procedure di affidamento di contratti pubblici (articolo 110, comma 3, lette. a) del Codice;</w:t>
      </w:r>
    </w:p>
    <w:p w14:paraId="409ED837" w14:textId="77777777" w:rsidR="005B1694" w:rsidRDefault="005B1694" w:rsidP="005B1694">
      <w:pPr>
        <w:autoSpaceDE w:val="0"/>
        <w:rPr>
          <w:rFonts w:ascii="Arial" w:eastAsia="Wingdings" w:hAnsi="Arial" w:cs="Arial"/>
          <w:sz w:val="22"/>
          <w:szCs w:val="22"/>
        </w:rPr>
      </w:pPr>
    </w:p>
    <w:p w14:paraId="28D98DF3" w14:textId="77777777" w:rsidR="005B1694" w:rsidRDefault="005B1694" w:rsidP="005B1694">
      <w:pPr>
        <w:autoSpaceDE w:val="0"/>
        <w:rPr>
          <w:rFonts w:ascii="Arial" w:eastAsia="Wingdings" w:hAnsi="Arial" w:cs="Arial"/>
          <w:sz w:val="22"/>
          <w:szCs w:val="22"/>
        </w:rPr>
      </w:pPr>
      <w:r>
        <w:rPr>
          <w:rFonts w:ascii="Wingdings" w:eastAsia="Wingdings" w:hAnsi="Wingdings" w:cs="Wingdings"/>
          <w:sz w:val="22"/>
          <w:szCs w:val="22"/>
        </w:rPr>
        <w:t></w:t>
      </w:r>
      <w:r>
        <w:rPr>
          <w:rFonts w:ascii="Arial" w:eastAsia="Wingdings" w:hAnsi="Arial" w:cs="Arial"/>
          <w:sz w:val="22"/>
          <w:szCs w:val="22"/>
        </w:rPr>
        <w:tab/>
        <w:t xml:space="preserve">l’operatore economico </w:t>
      </w:r>
      <w:r>
        <w:rPr>
          <w:rFonts w:ascii="Arial" w:eastAsia="Wingdings" w:hAnsi="Arial" w:cs="Arial"/>
          <w:b/>
          <w:sz w:val="22"/>
          <w:szCs w:val="22"/>
        </w:rPr>
        <w:t>si trova</w:t>
      </w:r>
      <w:r>
        <w:rPr>
          <w:rFonts w:ascii="Arial" w:eastAsia="Wingdings" w:hAnsi="Arial" w:cs="Arial"/>
          <w:sz w:val="22"/>
          <w:szCs w:val="22"/>
        </w:rPr>
        <w:t xml:space="preserve"> in stato di </w:t>
      </w:r>
      <w:r>
        <w:rPr>
          <w:rFonts w:ascii="Arial" w:eastAsia="Wingdings" w:hAnsi="Arial" w:cs="Arial"/>
          <w:b/>
          <w:sz w:val="22"/>
          <w:szCs w:val="22"/>
        </w:rPr>
        <w:t>fallimento</w:t>
      </w:r>
      <w:r>
        <w:rPr>
          <w:rFonts w:ascii="Arial" w:eastAsia="Wingdings" w:hAnsi="Arial" w:cs="Arial"/>
          <w:sz w:val="22"/>
          <w:szCs w:val="22"/>
        </w:rPr>
        <w:t xml:space="preserve"> e la partecipazione alla procedura di affidamento è stata subordinata ai sensi dell’art. 110, comma 5, all’avvalimento di altro operatore economico. </w:t>
      </w:r>
    </w:p>
    <w:p w14:paraId="3D276032" w14:textId="77777777" w:rsidR="005B1694" w:rsidRDefault="005B1694" w:rsidP="005B1694">
      <w:pPr>
        <w:autoSpaceDE w:val="0"/>
        <w:rPr>
          <w:rFonts w:ascii="Arial" w:eastAsia="Wingdings" w:hAnsi="Arial" w:cs="Arial"/>
          <w:sz w:val="22"/>
          <w:szCs w:val="22"/>
        </w:rPr>
      </w:pPr>
      <w:r>
        <w:rPr>
          <w:rFonts w:ascii="Arial" w:eastAsia="Wingdings" w:hAnsi="Arial" w:cs="Arial"/>
          <w:sz w:val="22"/>
          <w:szCs w:val="22"/>
        </w:rPr>
        <w:t>(</w:t>
      </w:r>
      <w:r>
        <w:rPr>
          <w:rFonts w:ascii="Arial" w:eastAsia="Wingdings" w:hAnsi="Arial" w:cs="Arial"/>
          <w:i/>
          <w:sz w:val="22"/>
          <w:szCs w:val="22"/>
        </w:rPr>
        <w:t>Indicare gli estremi dell’Impresa ausiliaria</w:t>
      </w:r>
      <w:r>
        <w:rPr>
          <w:rFonts w:ascii="Arial" w:eastAsia="Wingdings" w:hAnsi="Arial" w:cs="Arial"/>
          <w:sz w:val="22"/>
          <w:szCs w:val="22"/>
        </w:rPr>
        <w:t>)</w:t>
      </w:r>
    </w:p>
    <w:p w14:paraId="2AA22B7E" w14:textId="77777777" w:rsidR="005B1694" w:rsidRDefault="005B1694" w:rsidP="005B1694">
      <w:pPr>
        <w:autoSpaceDE w:val="0"/>
        <w:rPr>
          <w:rFonts w:ascii="Wingdings" w:eastAsia="Wingdings" w:hAnsi="Wingdings" w:cs="Wingdings"/>
          <w:sz w:val="22"/>
          <w:szCs w:val="22"/>
        </w:rPr>
      </w:pPr>
      <w:r>
        <w:rPr>
          <w:rFonts w:ascii="Arial" w:eastAsia="Wingdings" w:hAnsi="Arial" w:cs="Arial"/>
          <w:sz w:val="22"/>
          <w:szCs w:val="22"/>
        </w:rPr>
        <w:t>________________________________________________________________________________________________________________________________________________</w:t>
      </w:r>
    </w:p>
    <w:p w14:paraId="2A6B45A2" w14:textId="77777777" w:rsidR="005B1694" w:rsidRDefault="005B1694" w:rsidP="005B1694">
      <w:pPr>
        <w:autoSpaceDE w:val="0"/>
        <w:rPr>
          <w:rFonts w:ascii="Arial" w:eastAsia="Wingdings" w:hAnsi="Arial" w:cs="Arial"/>
          <w:sz w:val="22"/>
          <w:szCs w:val="22"/>
        </w:rPr>
      </w:pPr>
      <w:r>
        <w:rPr>
          <w:rFonts w:ascii="Wingdings" w:eastAsia="Wingdings" w:hAnsi="Wingdings" w:cs="Wingdings"/>
          <w:sz w:val="22"/>
          <w:szCs w:val="22"/>
        </w:rPr>
        <w:t></w:t>
      </w:r>
      <w:r>
        <w:rPr>
          <w:rFonts w:ascii="Arial" w:eastAsia="Wingdings" w:hAnsi="Arial" w:cs="Arial"/>
          <w:sz w:val="22"/>
          <w:szCs w:val="22"/>
        </w:rPr>
        <w:tab/>
        <w:t xml:space="preserve">l’operatore economico è stato </w:t>
      </w:r>
      <w:r>
        <w:rPr>
          <w:rFonts w:ascii="Arial" w:eastAsia="Wingdings" w:hAnsi="Arial" w:cs="Arial"/>
          <w:b/>
          <w:sz w:val="22"/>
          <w:szCs w:val="22"/>
        </w:rPr>
        <w:t>ammesso</w:t>
      </w:r>
      <w:r>
        <w:rPr>
          <w:rFonts w:ascii="Arial" w:eastAsia="Wingdings" w:hAnsi="Arial" w:cs="Arial"/>
          <w:sz w:val="22"/>
          <w:szCs w:val="22"/>
        </w:rPr>
        <w:t xml:space="preserve"> a </w:t>
      </w:r>
      <w:r>
        <w:rPr>
          <w:rFonts w:ascii="Arial" w:eastAsia="Wingdings" w:hAnsi="Arial" w:cs="Arial"/>
          <w:b/>
          <w:sz w:val="22"/>
          <w:szCs w:val="22"/>
        </w:rPr>
        <w:t>concordato con continuità aziendale</w:t>
      </w:r>
      <w:r>
        <w:rPr>
          <w:rFonts w:ascii="Arial" w:eastAsia="Wingdings" w:hAnsi="Arial" w:cs="Arial"/>
          <w:sz w:val="22"/>
          <w:szCs w:val="22"/>
        </w:rPr>
        <w:t xml:space="preserve"> ed è stato autorizzato dal giudice delegato ai sensi dell’articolo 110, comma 3, lett. a) del Codice;</w:t>
      </w:r>
    </w:p>
    <w:p w14:paraId="705B2EEA" w14:textId="77777777" w:rsidR="005B1694" w:rsidRDefault="005B1694" w:rsidP="005B1694">
      <w:pPr>
        <w:autoSpaceDE w:val="0"/>
        <w:rPr>
          <w:rFonts w:ascii="Arial" w:eastAsia="Wingdings" w:hAnsi="Arial" w:cs="Arial"/>
          <w:sz w:val="22"/>
          <w:szCs w:val="22"/>
        </w:rPr>
      </w:pPr>
    </w:p>
    <w:p w14:paraId="7523C9C1" w14:textId="77777777" w:rsidR="005B1694" w:rsidRDefault="005B1694" w:rsidP="005B1694">
      <w:pPr>
        <w:autoSpaceDE w:val="0"/>
        <w:rPr>
          <w:rFonts w:ascii="Arial" w:eastAsia="Wingdings" w:hAnsi="Arial" w:cs="Arial"/>
          <w:sz w:val="22"/>
          <w:szCs w:val="22"/>
        </w:rPr>
      </w:pPr>
      <w:r>
        <w:rPr>
          <w:rFonts w:ascii="Wingdings" w:eastAsia="Wingdings" w:hAnsi="Wingdings" w:cs="Wingdings"/>
          <w:sz w:val="22"/>
          <w:szCs w:val="22"/>
        </w:rPr>
        <w:t></w:t>
      </w:r>
      <w:r>
        <w:rPr>
          <w:rFonts w:ascii="Arial" w:eastAsia="Wingdings" w:hAnsi="Arial" w:cs="Arial"/>
          <w:sz w:val="22"/>
          <w:szCs w:val="22"/>
        </w:rPr>
        <w:tab/>
        <w:t xml:space="preserve">l’operatore economico è stato </w:t>
      </w:r>
      <w:r>
        <w:rPr>
          <w:rFonts w:ascii="Arial" w:eastAsia="Wingdings" w:hAnsi="Arial" w:cs="Arial"/>
          <w:b/>
          <w:sz w:val="22"/>
          <w:szCs w:val="22"/>
        </w:rPr>
        <w:t>ammesso</w:t>
      </w:r>
      <w:r>
        <w:rPr>
          <w:rFonts w:ascii="Arial" w:eastAsia="Wingdings" w:hAnsi="Arial" w:cs="Arial"/>
          <w:sz w:val="22"/>
          <w:szCs w:val="22"/>
        </w:rPr>
        <w:t xml:space="preserve"> a </w:t>
      </w:r>
      <w:r>
        <w:rPr>
          <w:rFonts w:ascii="Arial" w:eastAsia="Wingdings" w:hAnsi="Arial" w:cs="Arial"/>
          <w:b/>
          <w:sz w:val="22"/>
          <w:szCs w:val="22"/>
        </w:rPr>
        <w:t>concordato con continuità aziendale</w:t>
      </w:r>
      <w:r>
        <w:rPr>
          <w:rFonts w:ascii="Arial" w:eastAsia="Wingdings" w:hAnsi="Arial" w:cs="Arial"/>
          <w:sz w:val="22"/>
          <w:szCs w:val="22"/>
        </w:rPr>
        <w:t xml:space="preserve"> e la partecipazione alla procedura di affidamento è stata subordinata ai sensi dell’art. 110, comma 5, all’avvalimento di altro operatore economico</w:t>
      </w:r>
    </w:p>
    <w:p w14:paraId="78FFEFF7" w14:textId="77777777" w:rsidR="005B1694" w:rsidRDefault="005B1694" w:rsidP="005B1694">
      <w:pPr>
        <w:autoSpaceDE w:val="0"/>
        <w:rPr>
          <w:rFonts w:ascii="Arial" w:eastAsia="Wingdings" w:hAnsi="Arial" w:cs="Arial"/>
          <w:sz w:val="22"/>
          <w:szCs w:val="22"/>
        </w:rPr>
      </w:pPr>
      <w:r>
        <w:rPr>
          <w:rFonts w:ascii="Arial" w:eastAsia="Wingdings" w:hAnsi="Arial" w:cs="Arial"/>
          <w:sz w:val="22"/>
          <w:szCs w:val="22"/>
        </w:rPr>
        <w:t>(</w:t>
      </w:r>
      <w:r>
        <w:rPr>
          <w:rFonts w:ascii="Arial" w:eastAsia="Wingdings" w:hAnsi="Arial" w:cs="Arial"/>
          <w:i/>
          <w:sz w:val="22"/>
          <w:szCs w:val="22"/>
        </w:rPr>
        <w:t>Indicare gli estremi dell’Impresa ausiliaria</w:t>
      </w:r>
      <w:r>
        <w:rPr>
          <w:rFonts w:ascii="Arial" w:eastAsia="Wingdings" w:hAnsi="Arial" w:cs="Arial"/>
          <w:sz w:val="22"/>
          <w:szCs w:val="22"/>
        </w:rPr>
        <w:t>)</w:t>
      </w:r>
    </w:p>
    <w:p w14:paraId="0DA5C481" w14:textId="77777777" w:rsidR="005B1694" w:rsidRDefault="005B1694" w:rsidP="005B1694">
      <w:pPr>
        <w:autoSpaceDE w:val="0"/>
        <w:rPr>
          <w:rFonts w:ascii="Arial" w:hAnsi="Arial" w:cs="Arial"/>
          <w:b/>
          <w:sz w:val="22"/>
          <w:szCs w:val="22"/>
        </w:rPr>
      </w:pPr>
      <w:r>
        <w:rPr>
          <w:rFonts w:ascii="Arial" w:eastAsia="Wingdings" w:hAnsi="Arial" w:cs="Arial"/>
          <w:sz w:val="22"/>
          <w:szCs w:val="22"/>
        </w:rPr>
        <w:t>________________________________________________________________________________________________________________________________________________</w:t>
      </w:r>
    </w:p>
    <w:p w14:paraId="2B704063" w14:textId="77777777" w:rsidR="005B1694" w:rsidRDefault="005B1694" w:rsidP="005B1694">
      <w:pPr>
        <w:autoSpaceDE w:val="0"/>
        <w:rPr>
          <w:rFonts w:ascii="Arial" w:eastAsia="Wingdings" w:hAnsi="Arial" w:cs="Arial"/>
          <w:sz w:val="22"/>
          <w:szCs w:val="22"/>
        </w:rPr>
      </w:pPr>
      <w:r>
        <w:rPr>
          <w:rFonts w:ascii="Arial" w:hAnsi="Arial" w:cs="Arial"/>
          <w:b/>
          <w:sz w:val="22"/>
          <w:szCs w:val="22"/>
        </w:rPr>
        <w:t xml:space="preserve">- In relazione alle cause di esclusione di cui all’art. 80 co. 5 lett. f-ter </w:t>
      </w:r>
      <w:r>
        <w:rPr>
          <w:rFonts w:ascii="Arial" w:eastAsia="Wingdings" w:hAnsi="Arial" w:cs="Arial"/>
          <w:b/>
          <w:sz w:val="22"/>
          <w:szCs w:val="22"/>
        </w:rPr>
        <w:t>del D.lgs. 50/2016 dichiara che l’operatore economico</w:t>
      </w:r>
      <w:r>
        <w:rPr>
          <w:rFonts w:ascii="Arial" w:eastAsia="Wingdings" w:hAnsi="Arial" w:cs="Arial"/>
          <w:sz w:val="22"/>
          <w:szCs w:val="22"/>
        </w:rPr>
        <w:t>:</w:t>
      </w:r>
    </w:p>
    <w:p w14:paraId="0C62E04C" w14:textId="77777777" w:rsidR="005B1694" w:rsidRDefault="005B1694" w:rsidP="005B1694">
      <w:pPr>
        <w:autoSpaceDE w:val="0"/>
        <w:rPr>
          <w:rFonts w:ascii="Arial" w:eastAsia="Wingdings" w:hAnsi="Arial" w:cs="Arial"/>
          <w:sz w:val="22"/>
          <w:szCs w:val="22"/>
        </w:rPr>
      </w:pPr>
    </w:p>
    <w:p w14:paraId="48437E47" w14:textId="77777777" w:rsidR="005B1694" w:rsidRDefault="005B1694" w:rsidP="005B1694">
      <w:pPr>
        <w:autoSpaceDE w:val="0"/>
        <w:rPr>
          <w:rFonts w:ascii="Arial" w:eastAsia="Wingdings" w:hAnsi="Arial" w:cs="Arial"/>
          <w:sz w:val="22"/>
          <w:szCs w:val="22"/>
        </w:rPr>
      </w:pPr>
      <w:proofErr w:type="gramStart"/>
      <w:r>
        <w:rPr>
          <w:rFonts w:ascii="Wingdings" w:eastAsia="Wingdings" w:hAnsi="Wingdings" w:cs="Wingdings"/>
          <w:sz w:val="22"/>
          <w:szCs w:val="22"/>
        </w:rPr>
        <w:t></w:t>
      </w:r>
      <w:r>
        <w:rPr>
          <w:rFonts w:ascii="Arial" w:eastAsia="Arial" w:hAnsi="Arial" w:cs="Arial"/>
          <w:sz w:val="22"/>
          <w:szCs w:val="22"/>
        </w:rPr>
        <w:t xml:space="preserve">  </w:t>
      </w:r>
      <w:r>
        <w:rPr>
          <w:rFonts w:ascii="Arial" w:eastAsia="Wingdings" w:hAnsi="Arial" w:cs="Arial"/>
          <w:b/>
          <w:sz w:val="22"/>
          <w:szCs w:val="22"/>
        </w:rPr>
        <w:t>non</w:t>
      </w:r>
      <w:proofErr w:type="gramEnd"/>
      <w:r>
        <w:rPr>
          <w:rFonts w:ascii="Arial" w:eastAsia="Wingdings" w:hAnsi="Arial" w:cs="Arial"/>
          <w:b/>
          <w:sz w:val="22"/>
          <w:szCs w:val="22"/>
        </w:rPr>
        <w:t xml:space="preserve"> è iscritto</w:t>
      </w:r>
      <w:r>
        <w:rPr>
          <w:rFonts w:ascii="Arial" w:eastAsia="Wingdings" w:hAnsi="Arial" w:cs="Arial"/>
          <w:sz w:val="22"/>
          <w:szCs w:val="22"/>
        </w:rPr>
        <w:t xml:space="preserve"> al Casellario Informatico tenuto dall’Osservatorio dell’ANAC per aver presentato false dichiarazioni o falsa documentazione nelle procedure di gara o negli affidamenti di subappalti</w:t>
      </w:r>
    </w:p>
    <w:p w14:paraId="60504C3F" w14:textId="77777777" w:rsidR="005B1694" w:rsidRDefault="005B1694" w:rsidP="005B1694">
      <w:pPr>
        <w:autoSpaceDE w:val="0"/>
        <w:rPr>
          <w:rFonts w:ascii="Arial" w:eastAsia="Wingdings" w:hAnsi="Arial" w:cs="Arial"/>
          <w:sz w:val="22"/>
          <w:szCs w:val="22"/>
        </w:rPr>
      </w:pPr>
    </w:p>
    <w:p w14:paraId="038A00A8" w14:textId="77777777" w:rsidR="005B1694" w:rsidRDefault="005B1694" w:rsidP="005B1694">
      <w:pPr>
        <w:autoSpaceDE w:val="0"/>
        <w:rPr>
          <w:rFonts w:ascii="Arial" w:eastAsia="Wingdings"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t>
      </w:r>
      <w:r>
        <w:rPr>
          <w:rFonts w:ascii="Arial" w:eastAsia="Wingdings" w:hAnsi="Arial" w:cs="Arial"/>
          <w:b/>
          <w:sz w:val="22"/>
          <w:szCs w:val="22"/>
        </w:rPr>
        <w:t>è iscritto</w:t>
      </w:r>
      <w:r>
        <w:rPr>
          <w:rFonts w:ascii="Arial" w:eastAsia="Wingdings" w:hAnsi="Arial" w:cs="Arial"/>
          <w:sz w:val="22"/>
          <w:szCs w:val="22"/>
        </w:rPr>
        <w:t xml:space="preserve"> al Casellario Informatico tenuto dall’Osservatorio dell’ANAC per aver presentato false dichiarazioni o falsa documentazione nelle procedure di gara o negli affidamenti di subappalti, nello specifico: </w:t>
      </w:r>
    </w:p>
    <w:p w14:paraId="6047D27E" w14:textId="77777777" w:rsidR="005B1694" w:rsidRDefault="005B1694" w:rsidP="005B1694">
      <w:pPr>
        <w:autoSpaceDE w:val="0"/>
        <w:rPr>
          <w:rFonts w:ascii="Arial" w:eastAsia="Wingdings" w:hAnsi="Arial" w:cs="Arial"/>
          <w:sz w:val="22"/>
          <w:szCs w:val="22"/>
        </w:rPr>
      </w:pPr>
    </w:p>
    <w:p w14:paraId="3E632515" w14:textId="77777777" w:rsidR="005B1694" w:rsidRDefault="005B1694" w:rsidP="005B1694">
      <w:pPr>
        <w:autoSpaceDE w:val="0"/>
        <w:rPr>
          <w:rFonts w:ascii="Arial" w:eastAsia="Wingdings" w:hAnsi="Arial" w:cs="Arial"/>
          <w:sz w:val="22"/>
          <w:szCs w:val="22"/>
        </w:rPr>
      </w:pPr>
      <w:r>
        <w:rPr>
          <w:rFonts w:ascii="Arial" w:eastAsia="Wingdings" w:hAnsi="Arial" w:cs="Arial"/>
          <w:sz w:val="22"/>
          <w:szCs w:val="22"/>
        </w:rPr>
        <w:t>(indicare riferimento preciso della documentazione)</w:t>
      </w:r>
    </w:p>
    <w:p w14:paraId="7C927363" w14:textId="77777777" w:rsidR="005B1694" w:rsidRDefault="005B1694" w:rsidP="005B1694">
      <w:pPr>
        <w:autoSpaceDE w:val="0"/>
        <w:rPr>
          <w:rFonts w:ascii="Arial" w:eastAsia="Wingdings" w:hAnsi="Arial" w:cs="Arial"/>
          <w:sz w:val="22"/>
          <w:szCs w:val="22"/>
        </w:rPr>
      </w:pPr>
      <w:r>
        <w:rPr>
          <w:rFonts w:ascii="Arial" w:eastAsia="Wingdings" w:hAnsi="Arial" w:cs="Arial"/>
          <w:sz w:val="22"/>
          <w:szCs w:val="22"/>
        </w:rPr>
        <w:lastRenderedPageBreak/>
        <w:t>______________________________________________________________________________</w:t>
      </w:r>
    </w:p>
    <w:p w14:paraId="19619839" w14:textId="77777777" w:rsidR="005B1694" w:rsidRDefault="005B1694" w:rsidP="005B1694">
      <w:pPr>
        <w:autoSpaceDE w:val="0"/>
        <w:rPr>
          <w:rFonts w:ascii="Arial" w:eastAsia="Wingdings" w:hAnsi="Arial" w:cs="Arial"/>
          <w:sz w:val="22"/>
          <w:szCs w:val="22"/>
        </w:rPr>
      </w:pPr>
    </w:p>
    <w:p w14:paraId="501994E7" w14:textId="77777777" w:rsidR="005B1694" w:rsidRDefault="005B1694" w:rsidP="005B1694">
      <w:pPr>
        <w:autoSpaceDE w:val="0"/>
        <w:rPr>
          <w:rFonts w:ascii="Arial" w:eastAsia="Wingdings" w:hAnsi="Arial" w:cs="Arial"/>
          <w:sz w:val="22"/>
          <w:szCs w:val="22"/>
        </w:rPr>
      </w:pPr>
    </w:p>
    <w:p w14:paraId="007245BA" w14:textId="77777777" w:rsidR="005B1694" w:rsidRPr="007B104F" w:rsidRDefault="005B1694" w:rsidP="007B104F">
      <w:pPr>
        <w:pStyle w:val="Paragrafoelenco"/>
        <w:numPr>
          <w:ilvl w:val="0"/>
          <w:numId w:val="6"/>
        </w:numPr>
        <w:autoSpaceDE w:val="0"/>
        <w:rPr>
          <w:rFonts w:ascii="Arial" w:eastAsia="Wingdings" w:hAnsi="Arial" w:cs="Arial"/>
        </w:rPr>
      </w:pPr>
      <w:r w:rsidRPr="007B104F">
        <w:rPr>
          <w:rFonts w:ascii="Arial" w:eastAsia="Wingdings" w:hAnsi="Arial" w:cs="Arial"/>
          <w:b/>
        </w:rPr>
        <w:t>in relazione alle cause di esclusione di cui all’art. 80 c. 5 l. i) del D.lgs. 50/2016 dichiara che l’operatore economico</w:t>
      </w:r>
      <w:r w:rsidRPr="007B104F">
        <w:rPr>
          <w:rFonts w:ascii="Arial" w:eastAsia="Wingdings" w:hAnsi="Arial" w:cs="Arial"/>
        </w:rPr>
        <w:t>:</w:t>
      </w:r>
    </w:p>
    <w:p w14:paraId="3AE9A1F3" w14:textId="77777777" w:rsidR="005B1694" w:rsidRDefault="005B1694" w:rsidP="005B1694">
      <w:pPr>
        <w:autoSpaceDE w:val="0"/>
        <w:rPr>
          <w:rFonts w:ascii="Arial" w:eastAsia="Wingdings" w:hAnsi="Arial" w:cs="Arial"/>
          <w:sz w:val="22"/>
          <w:szCs w:val="22"/>
        </w:rPr>
      </w:pPr>
    </w:p>
    <w:p w14:paraId="2FF6B5A8" w14:textId="77777777" w:rsidR="005B1694" w:rsidRDefault="005B1694" w:rsidP="005B1694">
      <w:pPr>
        <w:autoSpaceDE w:val="0"/>
        <w:rPr>
          <w:rFonts w:ascii="Arial" w:eastAsia="Wingdings"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t>
      </w:r>
      <w:r>
        <w:rPr>
          <w:rFonts w:ascii="Arial" w:eastAsia="Wingdings" w:hAnsi="Arial" w:cs="Arial"/>
          <w:sz w:val="22"/>
          <w:szCs w:val="22"/>
        </w:rPr>
        <w:t>è tenuto all'applicazione delle norme che disciplinano il diritto al lavoro dei disabili ed è in regola con le norme stesse, nonché ha ottemperato agli obblighi prescritti dalle stesse norme;</w:t>
      </w:r>
    </w:p>
    <w:p w14:paraId="26A3ACD3" w14:textId="77777777" w:rsidR="005B1694" w:rsidRDefault="005B1694" w:rsidP="005B1694">
      <w:pPr>
        <w:autoSpaceDE w:val="0"/>
        <w:rPr>
          <w:rFonts w:ascii="Arial" w:eastAsia="Wingdings" w:hAnsi="Arial" w:cs="Arial"/>
          <w:sz w:val="22"/>
          <w:szCs w:val="22"/>
        </w:rPr>
      </w:pPr>
      <w:r>
        <w:rPr>
          <w:rFonts w:ascii="Arial" w:eastAsia="Wingdings" w:hAnsi="Arial" w:cs="Arial"/>
          <w:sz w:val="22"/>
          <w:szCs w:val="22"/>
        </w:rPr>
        <w:t>Indicare l'ufficio competente: ______________________________________</w:t>
      </w:r>
    </w:p>
    <w:p w14:paraId="7029D65E" w14:textId="77777777" w:rsidR="005B1694" w:rsidRDefault="005B1694" w:rsidP="005B1694">
      <w:pPr>
        <w:autoSpaceDE w:val="0"/>
        <w:rPr>
          <w:rFonts w:ascii="Arial" w:eastAsia="Wingdings" w:hAnsi="Arial" w:cs="Arial"/>
          <w:sz w:val="22"/>
          <w:szCs w:val="22"/>
        </w:rPr>
      </w:pPr>
    </w:p>
    <w:p w14:paraId="1011CB70" w14:textId="77777777" w:rsidR="005B1694" w:rsidRDefault="005B1694" w:rsidP="005B1694">
      <w:pPr>
        <w:autoSpaceDE w:val="0"/>
        <w:rPr>
          <w:rFonts w:ascii="Arial" w:eastAsia="Wingdings"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t>
      </w:r>
      <w:r>
        <w:rPr>
          <w:rFonts w:ascii="Arial" w:eastAsia="Wingdings" w:hAnsi="Arial" w:cs="Arial"/>
          <w:sz w:val="22"/>
          <w:szCs w:val="22"/>
        </w:rPr>
        <w:t>non è assoggettato alle norme che disciplinano il diritto al lavoro dei disabili in quanto ha un numero di dipendenti inferiore a 15;</w:t>
      </w:r>
    </w:p>
    <w:p w14:paraId="15B641C3" w14:textId="77777777" w:rsidR="005B1694" w:rsidRDefault="005B1694" w:rsidP="005B1694">
      <w:pPr>
        <w:autoSpaceDE w:val="0"/>
        <w:rPr>
          <w:rFonts w:ascii="Arial" w:eastAsia="Wingdings" w:hAnsi="Arial" w:cs="Arial"/>
          <w:sz w:val="22"/>
          <w:szCs w:val="22"/>
        </w:rPr>
      </w:pPr>
    </w:p>
    <w:p w14:paraId="0C05808D" w14:textId="77777777" w:rsidR="005B1694" w:rsidRDefault="005B1694" w:rsidP="005B1694">
      <w:pPr>
        <w:autoSpaceDE w:val="0"/>
        <w:rPr>
          <w:rFonts w:ascii="Arial" w:eastAsia="Wingdings"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t>
      </w:r>
      <w:r>
        <w:rPr>
          <w:rFonts w:ascii="Arial" w:eastAsia="Wingdings" w:hAnsi="Arial" w:cs="Arial"/>
          <w:sz w:val="22"/>
          <w:szCs w:val="22"/>
        </w:rPr>
        <w:t>non è tenuto all'applicazione delle norme che disciplinano il diritto al lavoro dei disabili perché, pur avendo un numero di dipendenti compreso fra 15 e 35, non ha effettuato nuove assunzioni dal 18/01/2000 o, se anche le ha effettuate, rientra nel periodo di esenzione dalla presentazione della certificazione;</w:t>
      </w:r>
    </w:p>
    <w:p w14:paraId="4A21693A" w14:textId="77777777" w:rsidR="005B1694" w:rsidRDefault="005B1694" w:rsidP="005B1694">
      <w:pPr>
        <w:autoSpaceDE w:val="0"/>
        <w:rPr>
          <w:rFonts w:ascii="Arial" w:eastAsia="Wingdings" w:hAnsi="Arial" w:cs="Arial"/>
          <w:sz w:val="22"/>
          <w:szCs w:val="22"/>
        </w:rPr>
      </w:pPr>
    </w:p>
    <w:p w14:paraId="7ECEC543" w14:textId="77777777" w:rsidR="005B1694" w:rsidRDefault="005B1694" w:rsidP="005B1694">
      <w:pPr>
        <w:autoSpaceDE w:val="0"/>
        <w:rPr>
          <w:rFonts w:ascii="Arial" w:eastAsia="Wingdings"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t>
      </w:r>
      <w:r>
        <w:rPr>
          <w:rFonts w:ascii="Arial" w:eastAsia="Wingdings" w:hAnsi="Arial" w:cs="Arial"/>
          <w:sz w:val="22"/>
          <w:szCs w:val="22"/>
        </w:rPr>
        <w:t>non è tenuto all'applicazione delle norme che disciplinano il diritto al lavoro dei disabili per i motivi sotto indicati:</w:t>
      </w:r>
    </w:p>
    <w:p w14:paraId="5D728A75" w14:textId="77777777" w:rsidR="005B1694" w:rsidRDefault="005B1694" w:rsidP="005B1694">
      <w:pPr>
        <w:autoSpaceDE w:val="0"/>
        <w:rPr>
          <w:rFonts w:ascii="Arial" w:eastAsia="Wingdings" w:hAnsi="Arial" w:cs="Arial"/>
          <w:sz w:val="22"/>
          <w:szCs w:val="22"/>
        </w:rPr>
      </w:pPr>
      <w:r>
        <w:rPr>
          <w:rFonts w:ascii="Arial" w:eastAsia="Wingdings" w:hAnsi="Arial" w:cs="Arial"/>
          <w:sz w:val="22"/>
          <w:szCs w:val="22"/>
        </w:rPr>
        <w:t>________________________________________________________________________________________________________________________________________________</w:t>
      </w:r>
    </w:p>
    <w:p w14:paraId="0E3692BC" w14:textId="77777777" w:rsidR="005B1694" w:rsidRDefault="005B1694" w:rsidP="005B1694">
      <w:pPr>
        <w:autoSpaceDE w:val="0"/>
        <w:rPr>
          <w:rFonts w:ascii="Arial" w:eastAsia="Wingdings" w:hAnsi="Arial" w:cs="Arial"/>
          <w:sz w:val="22"/>
          <w:szCs w:val="22"/>
        </w:rPr>
      </w:pPr>
    </w:p>
    <w:p w14:paraId="5EA7DCCF" w14:textId="77777777" w:rsidR="005B1694" w:rsidRPr="007B104F" w:rsidRDefault="005B1694" w:rsidP="007B104F">
      <w:pPr>
        <w:pStyle w:val="Paragrafoelenco"/>
        <w:numPr>
          <w:ilvl w:val="0"/>
          <w:numId w:val="6"/>
        </w:numPr>
        <w:autoSpaceDE w:val="0"/>
        <w:rPr>
          <w:rFonts w:ascii="Arial" w:eastAsia="Wingdings" w:hAnsi="Arial" w:cs="Arial"/>
        </w:rPr>
      </w:pPr>
      <w:r w:rsidRPr="007B104F">
        <w:rPr>
          <w:rFonts w:ascii="Arial" w:eastAsia="Wingdings" w:hAnsi="Arial" w:cs="Arial"/>
          <w:b/>
        </w:rPr>
        <w:t xml:space="preserve">in relazione alle cause di esclusione di cui all’art. 80 c. 5 l. l) del D.lgs. 50/2016 </w:t>
      </w:r>
      <w:r w:rsidRPr="007B104F">
        <w:rPr>
          <w:rFonts w:ascii="Arial" w:eastAsia="Wingdings" w:hAnsi="Arial" w:cs="Arial"/>
        </w:rPr>
        <w:t>dichiara che il sottoscritto:</w:t>
      </w:r>
    </w:p>
    <w:p w14:paraId="68CED8F9" w14:textId="77777777" w:rsidR="005B1694" w:rsidRDefault="005B1694" w:rsidP="005B1694">
      <w:pPr>
        <w:autoSpaceDE w:val="0"/>
        <w:rPr>
          <w:rFonts w:ascii="Arial" w:eastAsia="Wingdings" w:hAnsi="Arial" w:cs="Arial"/>
          <w:sz w:val="22"/>
          <w:szCs w:val="22"/>
        </w:rPr>
      </w:pPr>
    </w:p>
    <w:p w14:paraId="6266B840" w14:textId="77777777" w:rsidR="005B1694" w:rsidRDefault="005B1694" w:rsidP="005B1694">
      <w:pPr>
        <w:autoSpaceDE w:val="0"/>
        <w:rPr>
          <w:rFonts w:ascii="Arial" w:eastAsia="Wingdings"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t>
      </w:r>
      <w:r>
        <w:rPr>
          <w:rFonts w:ascii="Arial" w:eastAsia="Wingdings" w:hAnsi="Arial" w:cs="Arial"/>
          <w:sz w:val="22"/>
          <w:szCs w:val="22"/>
        </w:rPr>
        <w:t>che il sottoscritto non è stato vittima dei reati previsti e puniti dagli articoli 317 e 629 del codice penale aggravati ai sensi dell'articolo 7 del D.L. 13 maggio 1991, n. 152, convertito, con modificazioni, dalla legge 12 luglio 1991, n. 203;</w:t>
      </w:r>
    </w:p>
    <w:p w14:paraId="19B74964" w14:textId="77777777" w:rsidR="005B1694" w:rsidRDefault="005B1694" w:rsidP="005B1694">
      <w:pPr>
        <w:autoSpaceDE w:val="0"/>
        <w:rPr>
          <w:rFonts w:ascii="Arial" w:eastAsia="Wingdings" w:hAnsi="Arial" w:cs="Arial"/>
          <w:sz w:val="22"/>
          <w:szCs w:val="22"/>
        </w:rPr>
      </w:pPr>
    </w:p>
    <w:p w14:paraId="27874883" w14:textId="77777777" w:rsidR="005B1694" w:rsidRDefault="005B1694" w:rsidP="005B1694">
      <w:pPr>
        <w:autoSpaceDE w:val="0"/>
        <w:rPr>
          <w:rFonts w:ascii="Arial" w:eastAsia="Wingdings"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t>
      </w:r>
      <w:r>
        <w:rPr>
          <w:rFonts w:ascii="Arial" w:eastAsia="Wingdings" w:hAnsi="Arial" w:cs="Arial"/>
          <w:sz w:val="22"/>
          <w:szCs w:val="22"/>
        </w:rPr>
        <w:t>pur essendo stato vittima dei reati previsti e puniti dagli articoli 317 e 629 del codice penale aggravati ai sensi dell’articolo 7 del D.L. 13 maggio 1991, n. 152, convertito, con modificazioni, dalla legge 12 luglio 1991, n. 203, ha denunciato tali fatti all’autorità giudiziaria;</w:t>
      </w:r>
    </w:p>
    <w:p w14:paraId="0BF59280" w14:textId="77777777" w:rsidR="005B1694" w:rsidRDefault="005B1694" w:rsidP="005B1694">
      <w:pPr>
        <w:autoSpaceDE w:val="0"/>
        <w:rPr>
          <w:rFonts w:ascii="Arial" w:eastAsia="Wingdings" w:hAnsi="Arial" w:cs="Arial"/>
          <w:sz w:val="22"/>
          <w:szCs w:val="22"/>
        </w:rPr>
      </w:pPr>
    </w:p>
    <w:p w14:paraId="6701E1DC" w14:textId="77777777" w:rsidR="005B1694" w:rsidRDefault="005B1694" w:rsidP="005B1694">
      <w:pPr>
        <w:autoSpaceDE w:val="0"/>
        <w:rPr>
          <w:rFonts w:ascii="Arial" w:eastAsia="Wingdings" w:hAnsi="Arial" w:cs="Arial"/>
          <w:b/>
          <w:sz w:val="22"/>
          <w:szCs w:val="22"/>
        </w:rPr>
      </w:pPr>
      <w:r>
        <w:rPr>
          <w:rFonts w:ascii="Wingdings" w:eastAsia="Wingdings" w:hAnsi="Wingdings" w:cs="Wingdings"/>
          <w:sz w:val="22"/>
          <w:szCs w:val="22"/>
        </w:rPr>
        <w:t></w:t>
      </w:r>
      <w:r>
        <w:rPr>
          <w:rFonts w:ascii="Arial" w:eastAsia="Arial" w:hAnsi="Arial" w:cs="Arial"/>
          <w:sz w:val="22"/>
          <w:szCs w:val="22"/>
        </w:rPr>
        <w:t xml:space="preserve">  </w:t>
      </w:r>
      <w:r>
        <w:rPr>
          <w:rFonts w:ascii="Arial" w:eastAsia="Wingdings" w:hAnsi="Arial" w:cs="Arial"/>
          <w:sz w:val="22"/>
          <w:szCs w:val="22"/>
        </w:rPr>
        <w:t>pur essendo stato vittima dei reati previsti e puniti dagli articoli 317 e 629 del codice penale aggravati ai sensi dell’articolo 7 del D.L. 13 maggio 1991, n. 152, convertito, con modificazioni, dalla legge 12 luglio 1991, n. 203, non ha denunciato tali fatti all’autorità giudiziaria, in quanto ricorrono i casi previsti dall’articolo 4, primo comma, della legge 24 novembre 1981, n. 689;</w:t>
      </w:r>
    </w:p>
    <w:p w14:paraId="4E4298F3" w14:textId="77777777" w:rsidR="001D0D17" w:rsidRDefault="001D0D17">
      <w:pPr>
        <w:autoSpaceDE w:val="0"/>
        <w:rPr>
          <w:rFonts w:ascii="Garamond" w:hAnsi="Garamond" w:cs="Garamond"/>
          <w:bCs/>
          <w:color w:val="FF0000"/>
        </w:rPr>
      </w:pPr>
    </w:p>
    <w:p w14:paraId="6BF28EEC" w14:textId="77777777" w:rsidR="001D0D17" w:rsidRDefault="001D0D17">
      <w:pPr>
        <w:autoSpaceDE w:val="0"/>
        <w:rPr>
          <w:rFonts w:ascii="Garamond" w:hAnsi="Garamond" w:cs="Garamond"/>
          <w:bCs/>
        </w:rPr>
      </w:pPr>
    </w:p>
    <w:p w14:paraId="5361DC1C" w14:textId="77777777" w:rsidR="001D0D17" w:rsidRPr="007B104F" w:rsidRDefault="001D0D17" w:rsidP="007B104F">
      <w:pPr>
        <w:pStyle w:val="Textbody"/>
        <w:numPr>
          <w:ilvl w:val="0"/>
          <w:numId w:val="6"/>
        </w:numPr>
        <w:rPr>
          <w:rFonts w:ascii="Arial" w:hAnsi="Arial" w:cs="Arial"/>
          <w:sz w:val="22"/>
          <w:szCs w:val="22"/>
        </w:rPr>
      </w:pPr>
      <w:r w:rsidRPr="007B104F">
        <w:rPr>
          <w:rFonts w:ascii="Arial" w:hAnsi="Arial" w:cs="Arial"/>
          <w:sz w:val="22"/>
          <w:szCs w:val="22"/>
        </w:rPr>
        <w:t>In relazione alle cause di esclusione di cui all’art. 80 co. 5 lett. c-ter, dichiara:</w:t>
      </w:r>
    </w:p>
    <w:p w14:paraId="6C45F90F" w14:textId="77777777" w:rsidR="001D0D17" w:rsidRPr="007B104F" w:rsidRDefault="001D0D17">
      <w:pPr>
        <w:pStyle w:val="Textbody"/>
        <w:numPr>
          <w:ilvl w:val="0"/>
          <w:numId w:val="4"/>
        </w:numPr>
        <w:rPr>
          <w:rFonts w:ascii="Arial" w:hAnsi="Arial" w:cs="Arial"/>
          <w:sz w:val="22"/>
          <w:szCs w:val="22"/>
        </w:rPr>
      </w:pPr>
      <w:r w:rsidRPr="007B104F">
        <w:rPr>
          <w:rFonts w:ascii="Arial" w:hAnsi="Arial" w:cs="Arial"/>
          <w:sz w:val="22"/>
          <w:szCs w:val="22"/>
        </w:rPr>
        <w:t xml:space="preserve">Art. 80 co. 5 c-ter) </w:t>
      </w:r>
      <w:r w:rsidRPr="007B104F">
        <w:rPr>
          <w:rFonts w:ascii="Arial" w:hAnsi="Arial" w:cs="Arial"/>
          <w:b w:val="0"/>
          <w:sz w:val="22"/>
          <w:szCs w:val="22"/>
        </w:rPr>
        <w:t>Il concorrente ha dimostrato significative o persistenti carenze nell'esecuzione di un precedente contratto di appalto o di concessione che ne hanno causato la risoluzione per inadempimento ovvero la condanna al risarcimento del danno o altre sanzioni comparabili?</w:t>
      </w:r>
    </w:p>
    <w:p w14:paraId="53709AF3" w14:textId="77777777" w:rsidR="001D0D17" w:rsidRPr="007B104F" w:rsidRDefault="001D0D17">
      <w:pPr>
        <w:autoSpaceDE w:val="0"/>
        <w:ind w:left="720"/>
        <w:rPr>
          <w:rFonts w:ascii="Arial" w:hAnsi="Arial" w:cs="Arial"/>
          <w:sz w:val="22"/>
          <w:szCs w:val="22"/>
        </w:rPr>
      </w:pPr>
      <w:r w:rsidRPr="007B104F">
        <w:rPr>
          <w:rFonts w:ascii="Arial" w:hAnsi="Arial" w:cs="Arial"/>
          <w:sz w:val="22"/>
          <w:szCs w:val="22"/>
        </w:rPr>
        <w:t> No</w:t>
      </w:r>
    </w:p>
    <w:p w14:paraId="21F548B3" w14:textId="77777777" w:rsidR="001D0D17" w:rsidRPr="007B104F" w:rsidRDefault="001D0D17">
      <w:pPr>
        <w:autoSpaceDE w:val="0"/>
        <w:ind w:left="720"/>
        <w:rPr>
          <w:rFonts w:ascii="Arial" w:eastAsia="Calibri" w:hAnsi="Arial" w:cs="Arial"/>
          <w:sz w:val="22"/>
          <w:szCs w:val="22"/>
        </w:rPr>
      </w:pPr>
      <w:r w:rsidRPr="007B104F">
        <w:rPr>
          <w:rFonts w:ascii="Arial" w:hAnsi="Arial" w:cs="Arial"/>
          <w:sz w:val="22"/>
          <w:szCs w:val="22"/>
        </w:rPr>
        <w:t> Sì</w:t>
      </w:r>
    </w:p>
    <w:p w14:paraId="59F2CE7F" w14:textId="77777777" w:rsidR="001D0D17" w:rsidRPr="007B104F" w:rsidRDefault="001D0D17">
      <w:pPr>
        <w:suppressAutoHyphens w:val="0"/>
        <w:autoSpaceDE w:val="0"/>
        <w:jc w:val="left"/>
        <w:rPr>
          <w:rFonts w:ascii="Arial" w:eastAsia="Calibri" w:hAnsi="Arial" w:cs="Arial"/>
          <w:sz w:val="22"/>
          <w:szCs w:val="22"/>
        </w:rPr>
      </w:pPr>
    </w:p>
    <w:p w14:paraId="7F8ABCB1" w14:textId="77777777" w:rsidR="001F3F21" w:rsidRDefault="001D0D17">
      <w:pPr>
        <w:suppressAutoHyphens w:val="0"/>
        <w:autoSpaceDE w:val="0"/>
        <w:jc w:val="left"/>
        <w:rPr>
          <w:rFonts w:ascii="Arial" w:eastAsia="Calibri" w:hAnsi="Arial" w:cs="Arial"/>
          <w:sz w:val="22"/>
          <w:szCs w:val="22"/>
        </w:rPr>
      </w:pPr>
      <w:r w:rsidRPr="007B104F">
        <w:rPr>
          <w:rFonts w:ascii="Arial" w:eastAsia="Calibri" w:hAnsi="Arial" w:cs="Arial"/>
          <w:sz w:val="22"/>
          <w:szCs w:val="22"/>
        </w:rPr>
        <w:t xml:space="preserve">(in caso affermativo, specificare quanto a proprio carico, l’eventuale riferimento all’iscrizione nel Casellario informatico tenuto dall’Osservatorio dell’ANAC oltre che le eventuali misure di </w:t>
      </w:r>
      <w:r w:rsidRPr="007B104F">
        <w:rPr>
          <w:rFonts w:ascii="Arial" w:eastAsia="Calibri" w:hAnsi="Arial" w:cs="Arial"/>
          <w:i/>
          <w:iCs/>
          <w:sz w:val="22"/>
          <w:szCs w:val="22"/>
        </w:rPr>
        <w:t>self-</w:t>
      </w:r>
      <w:proofErr w:type="spellStart"/>
      <w:r w:rsidRPr="007B104F">
        <w:rPr>
          <w:rFonts w:ascii="Arial" w:eastAsia="Calibri" w:hAnsi="Arial" w:cs="Arial"/>
          <w:i/>
          <w:iCs/>
          <w:sz w:val="22"/>
          <w:szCs w:val="22"/>
        </w:rPr>
        <w:t>cleaning</w:t>
      </w:r>
      <w:proofErr w:type="spellEnd"/>
      <w:r w:rsidRPr="007B104F">
        <w:rPr>
          <w:rFonts w:ascii="Arial" w:eastAsia="Calibri" w:hAnsi="Arial" w:cs="Arial"/>
          <w:sz w:val="22"/>
          <w:szCs w:val="22"/>
        </w:rPr>
        <w:t xml:space="preserve"> adottate ai sensi del co. 7 del </w:t>
      </w:r>
      <w:proofErr w:type="spellStart"/>
      <w:r w:rsidRPr="007B104F">
        <w:rPr>
          <w:rFonts w:ascii="Arial" w:eastAsia="Calibri" w:hAnsi="Arial" w:cs="Arial"/>
          <w:sz w:val="22"/>
          <w:szCs w:val="22"/>
        </w:rPr>
        <w:t>D.Lgs.</w:t>
      </w:r>
      <w:proofErr w:type="spellEnd"/>
      <w:r w:rsidRPr="007B104F">
        <w:rPr>
          <w:rFonts w:ascii="Arial" w:eastAsia="Calibri" w:hAnsi="Arial" w:cs="Arial"/>
          <w:sz w:val="22"/>
          <w:szCs w:val="22"/>
        </w:rPr>
        <w:t xml:space="preserve"> 50/2016</w:t>
      </w:r>
      <w:proofErr w:type="gramStart"/>
      <w:r w:rsidRPr="007B104F">
        <w:rPr>
          <w:rFonts w:ascii="Arial" w:eastAsia="Calibri" w:hAnsi="Arial" w:cs="Arial"/>
          <w:sz w:val="22"/>
          <w:szCs w:val="22"/>
        </w:rPr>
        <w:t>):_</w:t>
      </w:r>
      <w:proofErr w:type="gramEnd"/>
      <w:r w:rsidRPr="007B104F">
        <w:rPr>
          <w:rFonts w:ascii="Arial" w:eastAsia="Calibri" w:hAnsi="Arial" w:cs="Arial"/>
          <w:sz w:val="22"/>
          <w:szCs w:val="22"/>
        </w:rPr>
        <w:t>_____</w:t>
      </w:r>
    </w:p>
    <w:p w14:paraId="52E8C550" w14:textId="0875CD90" w:rsidR="001D0D17" w:rsidRDefault="001D0D17">
      <w:pPr>
        <w:suppressAutoHyphens w:val="0"/>
        <w:autoSpaceDE w:val="0"/>
        <w:jc w:val="left"/>
        <w:rPr>
          <w:rFonts w:ascii="Garamond" w:hAnsi="Garamond" w:cs="Garamond"/>
        </w:rPr>
      </w:pPr>
      <w:r w:rsidRPr="007B104F">
        <w:rPr>
          <w:rFonts w:ascii="Arial" w:eastAsia="Calibri" w:hAnsi="Arial" w:cs="Arial"/>
          <w:sz w:val="22"/>
          <w:szCs w:val="22"/>
        </w:rPr>
        <w:t>__________________________</w:t>
      </w:r>
    </w:p>
    <w:p w14:paraId="46E66C79" w14:textId="77777777" w:rsidR="007B104F" w:rsidRDefault="007B104F" w:rsidP="007B104F">
      <w:pPr>
        <w:pBdr>
          <w:top w:val="single" w:sz="4" w:space="0" w:color="000000"/>
          <w:left w:val="single" w:sz="4" w:space="4" w:color="000000"/>
          <w:bottom w:val="single" w:sz="4" w:space="0" w:color="000000"/>
          <w:right w:val="single" w:sz="4" w:space="4" w:color="000000"/>
        </w:pBdr>
        <w:shd w:val="clear" w:color="auto" w:fill="E7E6E6"/>
        <w:autoSpaceDE w:val="0"/>
        <w:jc w:val="center"/>
        <w:rPr>
          <w:rFonts w:ascii="Garamond" w:hAnsi="Garamond" w:cs="Garamond"/>
          <w:color w:val="FF0000"/>
        </w:rPr>
      </w:pPr>
      <w:r>
        <w:rPr>
          <w:rFonts w:ascii="Garamond" w:hAnsi="Garamond" w:cs="Garamond"/>
          <w:b/>
        </w:rPr>
        <w:t>SEZIONE VI – TRATTAMENTO DEI DATI PERSONALI</w:t>
      </w:r>
    </w:p>
    <w:p w14:paraId="10DC32B4" w14:textId="77777777" w:rsidR="007B104F" w:rsidRDefault="007B104F" w:rsidP="007B104F">
      <w:pPr>
        <w:autoSpaceDE w:val="0"/>
        <w:rPr>
          <w:rFonts w:ascii="Garamond" w:hAnsi="Garamond" w:cs="Garamond"/>
          <w:color w:val="FF0000"/>
        </w:rPr>
      </w:pPr>
    </w:p>
    <w:p w14:paraId="6A91E793" w14:textId="77777777" w:rsidR="007B104F" w:rsidRDefault="007B104F" w:rsidP="007B104F">
      <w:pPr>
        <w:autoSpaceDE w:val="0"/>
        <w:rPr>
          <w:rFonts w:ascii="Garamond" w:hAnsi="Garamond" w:cs="Garamond"/>
          <w:color w:val="FF0000"/>
        </w:rPr>
      </w:pPr>
      <w:r>
        <w:rPr>
          <w:rFonts w:ascii="Garamond" w:hAnsi="Garamond" w:cs="Garamond"/>
          <w:i/>
        </w:rPr>
        <w:t>(barrare la casella)</w:t>
      </w:r>
    </w:p>
    <w:p w14:paraId="7A6DD77A" w14:textId="77777777" w:rsidR="007B104F" w:rsidRDefault="007B104F" w:rsidP="007B104F">
      <w:pPr>
        <w:autoSpaceDE w:val="0"/>
        <w:rPr>
          <w:rFonts w:ascii="Garamond" w:hAnsi="Garamond" w:cs="Garamond"/>
          <w:color w:val="FF0000"/>
        </w:rPr>
      </w:pPr>
    </w:p>
    <w:p w14:paraId="62F064CB" w14:textId="77777777" w:rsidR="007B104F" w:rsidRDefault="007B104F" w:rsidP="007B104F">
      <w:pPr>
        <w:autoSpaceDE w:val="0"/>
        <w:rPr>
          <w:rFonts w:ascii="Garamond" w:hAnsi="Garamond" w:cs="Garamond"/>
        </w:rPr>
      </w:pPr>
      <w:r>
        <w:rPr>
          <w:rFonts w:ascii="Garamond" w:hAnsi="Garamond" w:cs="Garamond"/>
        </w:rPr>
        <w:t> Acconsente</w:t>
      </w:r>
      <w:r>
        <w:rPr>
          <w:rFonts w:ascii="Garamond" w:hAnsi="Garamond" w:cs="Garamond"/>
          <w:color w:val="FF0000"/>
        </w:rPr>
        <w:t xml:space="preserve"> </w:t>
      </w:r>
      <w:r>
        <w:rPr>
          <w:rFonts w:ascii="Garamond" w:hAnsi="Garamond" w:cs="Garamond"/>
        </w:rPr>
        <w:t xml:space="preserve">ai sensi e per gli effetti del </w:t>
      </w:r>
      <w:bookmarkStart w:id="0" w:name="_Hlk511059932"/>
      <w:r>
        <w:rPr>
          <w:rFonts w:ascii="Garamond" w:hAnsi="Garamond" w:cs="Garamond"/>
        </w:rPr>
        <w:t>Regolamento UE 2016/679</w:t>
      </w:r>
      <w:bookmarkEnd w:id="0"/>
      <w:r>
        <w:rPr>
          <w:rFonts w:ascii="Garamond" w:hAnsi="Garamond" w:cs="Garamond"/>
        </w:rPr>
        <w:t>, con la sottoscrizione del presente modulo, al trattamento dei dati personali secondo le modalità e nei limiti dell’informativa di cui all’art. 19 del Disciplinare.</w:t>
      </w:r>
    </w:p>
    <w:p w14:paraId="3B57BB27" w14:textId="77777777" w:rsidR="001D0D17" w:rsidRDefault="001D0D17">
      <w:pPr>
        <w:autoSpaceDE w:val="0"/>
        <w:rPr>
          <w:rFonts w:ascii="Garamond" w:hAnsi="Garamond" w:cs="Garamond"/>
        </w:rPr>
      </w:pPr>
    </w:p>
    <w:p w14:paraId="2FB3A73A" w14:textId="77777777" w:rsidR="001D0D17" w:rsidRDefault="001D0D17">
      <w:pPr>
        <w:autoSpaceDE w:val="0"/>
        <w:rPr>
          <w:rFonts w:ascii="Garamond" w:hAnsi="Garamond" w:cs="Garamond"/>
        </w:rPr>
      </w:pPr>
    </w:p>
    <w:p w14:paraId="1A2330AB" w14:textId="77777777" w:rsidR="001D0D17" w:rsidRDefault="001D0D17">
      <w:pPr>
        <w:pBdr>
          <w:top w:val="single" w:sz="4" w:space="1" w:color="000000"/>
          <w:left w:val="single" w:sz="4" w:space="4" w:color="000000"/>
          <w:bottom w:val="single" w:sz="4" w:space="0" w:color="000000"/>
          <w:right w:val="single" w:sz="4" w:space="4" w:color="000000"/>
        </w:pBdr>
        <w:shd w:val="clear" w:color="auto" w:fill="E7E6E6"/>
        <w:autoSpaceDE w:val="0"/>
        <w:jc w:val="center"/>
        <w:rPr>
          <w:rFonts w:ascii="Garamond" w:hAnsi="Garamond" w:cs="Garamond"/>
        </w:rPr>
      </w:pPr>
      <w:r>
        <w:rPr>
          <w:rFonts w:ascii="Garamond" w:hAnsi="Garamond" w:cs="Garamond"/>
          <w:b/>
        </w:rPr>
        <w:t>SEZIONE VII – ULTERIORI DICHIARAZIONI</w:t>
      </w:r>
    </w:p>
    <w:p w14:paraId="530EC65E" w14:textId="77777777" w:rsidR="001D0D17" w:rsidRDefault="001D0D17">
      <w:pPr>
        <w:pStyle w:val="Paragrafoelenco"/>
        <w:ind w:left="0"/>
        <w:rPr>
          <w:rFonts w:ascii="Garamond" w:eastAsia="Wingdings" w:hAnsi="Garamond" w:cs="Garamond"/>
          <w:sz w:val="24"/>
          <w:szCs w:val="24"/>
        </w:rPr>
      </w:pPr>
      <w:r>
        <w:rPr>
          <w:rFonts w:ascii="Garamond" w:hAnsi="Garamond" w:cs="Garamond"/>
          <w:sz w:val="24"/>
          <w:szCs w:val="24"/>
        </w:rPr>
        <w:t>L’operatore economico dichiara:</w:t>
      </w:r>
    </w:p>
    <w:p w14:paraId="78DCF177" w14:textId="77777777" w:rsidR="001D0D17" w:rsidRDefault="001D0D17">
      <w:pPr>
        <w:autoSpaceDE w:val="0"/>
        <w:rPr>
          <w:rFonts w:ascii="Garamond" w:eastAsia="Wingdings" w:hAnsi="Garamond" w:cs="Garamond"/>
        </w:rPr>
      </w:pPr>
      <w:r>
        <w:rPr>
          <w:rFonts w:ascii="Garamond" w:eastAsia="Wingdings" w:hAnsi="Garamond" w:cs="Garamond"/>
        </w:rPr>
        <w:t xml:space="preserve">1 </w:t>
      </w:r>
      <w:r>
        <w:rPr>
          <w:rFonts w:ascii="Garamond" w:eastAsia="Wingdings" w:hAnsi="Garamond" w:cs="Garamond"/>
        </w:rPr>
        <w:tab/>
        <w:t>che a proprio carico non sussiste alcun divieto di contrarre con la Pubblica Amministrazione di cui all'articolo 53 comma 16 ter del d. lgs. 165/2001</w:t>
      </w:r>
    </w:p>
    <w:p w14:paraId="4F2862F5" w14:textId="77777777" w:rsidR="001D0D17" w:rsidRDefault="001D0D17">
      <w:pPr>
        <w:autoSpaceDE w:val="0"/>
        <w:rPr>
          <w:rFonts w:ascii="Garamond" w:eastAsia="Wingdings" w:hAnsi="Garamond" w:cs="Garamond"/>
        </w:rPr>
      </w:pPr>
      <w:r>
        <w:rPr>
          <w:rFonts w:ascii="Garamond" w:eastAsia="Wingdings" w:hAnsi="Garamond" w:cs="Garamond"/>
        </w:rPr>
        <w:t>2</w:t>
      </w:r>
      <w:r>
        <w:rPr>
          <w:rFonts w:ascii="Garamond" w:eastAsia="Wingdings" w:hAnsi="Garamond" w:cs="Garamond"/>
        </w:rPr>
        <w:tab/>
        <w:t>di essere a conoscenza degli obblighi di condotta previsti dal “</w:t>
      </w:r>
      <w:r>
        <w:rPr>
          <w:rFonts w:ascii="Garamond" w:eastAsia="Wingdings" w:hAnsi="Garamond" w:cs="Garamond"/>
          <w:i/>
          <w:iCs/>
        </w:rPr>
        <w:t>Codice di comportamento</w:t>
      </w:r>
      <w:r>
        <w:rPr>
          <w:rFonts w:ascii="Garamond" w:eastAsia="Wingdings" w:hAnsi="Garamond" w:cs="Garamond"/>
        </w:rPr>
        <w:t>” dell'Amministrazione comunale concedente consultabile nella sezione Amministrazione trasparente del sito istituzionale;</w:t>
      </w:r>
    </w:p>
    <w:p w14:paraId="5B692D3D" w14:textId="77777777" w:rsidR="001D0D17" w:rsidRDefault="001D0D17">
      <w:pPr>
        <w:autoSpaceDE w:val="0"/>
        <w:rPr>
          <w:rFonts w:ascii="Garamond" w:eastAsia="Wingdings" w:hAnsi="Garamond" w:cs="Garamond"/>
        </w:rPr>
      </w:pPr>
      <w:r>
        <w:rPr>
          <w:rFonts w:ascii="Garamond" w:eastAsia="Wingdings" w:hAnsi="Garamond" w:cs="Garamond"/>
        </w:rPr>
        <w:t>3</w:t>
      </w:r>
      <w:r>
        <w:rPr>
          <w:rFonts w:ascii="Garamond" w:eastAsia="Wingdings" w:hAnsi="Garamond" w:cs="Garamond"/>
        </w:rPr>
        <w:tab/>
        <w:t xml:space="preserve">di impegnarsi ad osservare e far osservare gli obblighi di condotta di cui al punto precedente ai propri dipendenti e collaboratori a qualsiasi titolo </w:t>
      </w:r>
      <w:proofErr w:type="gramStart"/>
      <w:r>
        <w:rPr>
          <w:rFonts w:ascii="Garamond" w:eastAsia="Wingdings" w:hAnsi="Garamond" w:cs="Garamond"/>
        </w:rPr>
        <w:t>e,  per</w:t>
      </w:r>
      <w:proofErr w:type="gramEnd"/>
      <w:r>
        <w:rPr>
          <w:rFonts w:ascii="Garamond" w:eastAsia="Wingdings" w:hAnsi="Garamond" w:cs="Garamond"/>
        </w:rPr>
        <w:t xml:space="preserve"> quanto compatibili con il ruolo e l’attività svolta.</w:t>
      </w:r>
    </w:p>
    <w:p w14:paraId="6CF96E00" w14:textId="77777777" w:rsidR="001D0D17" w:rsidRDefault="001D0D17">
      <w:pPr>
        <w:autoSpaceDE w:val="0"/>
        <w:rPr>
          <w:rFonts w:ascii="Garamond" w:eastAsia="Wingdings" w:hAnsi="Garamond" w:cs="Garamond"/>
        </w:rPr>
      </w:pPr>
      <w:r>
        <w:rPr>
          <w:rFonts w:ascii="Garamond" w:eastAsia="Wingdings" w:hAnsi="Garamond" w:cs="Garamond"/>
        </w:rPr>
        <w:t>4</w:t>
      </w:r>
      <w:r>
        <w:rPr>
          <w:rFonts w:ascii="Garamond" w:eastAsia="Wingdings" w:hAnsi="Garamond" w:cs="Garamond"/>
        </w:rPr>
        <w:tab/>
        <w:t>di accettare, senza condizione o riserva alcuna, tutte le norme e disposizioni contenute nell'Avviso e in tutta la restante documentazione relativa alla presente procedura.</w:t>
      </w:r>
    </w:p>
    <w:p w14:paraId="37FDE4F8" w14:textId="77777777" w:rsidR="001D0D17" w:rsidRDefault="001D0D17">
      <w:pPr>
        <w:autoSpaceDE w:val="0"/>
        <w:spacing w:after="120"/>
        <w:rPr>
          <w:rFonts w:ascii="Garamond" w:eastAsia="Wingdings" w:hAnsi="Garamond" w:cs="Garamond"/>
        </w:rPr>
      </w:pPr>
    </w:p>
    <w:p w14:paraId="2245D862" w14:textId="77777777" w:rsidR="001D0D17" w:rsidRDefault="001D0D17">
      <w:pPr>
        <w:pStyle w:val="ChapterTitle"/>
        <w:autoSpaceDE w:val="0"/>
        <w:spacing w:before="0" w:after="120"/>
        <w:rPr>
          <w:rFonts w:ascii="Garamond" w:hAnsi="Garamond" w:cs="Arial"/>
          <w:b w:val="0"/>
          <w:sz w:val="24"/>
        </w:rPr>
      </w:pPr>
      <w:r>
        <w:rPr>
          <w:rFonts w:ascii="Garamond" w:eastAsia="Wingdings" w:hAnsi="Garamond" w:cs="Garamond"/>
          <w:bCs/>
          <w:sz w:val="30"/>
          <w:szCs w:val="30"/>
        </w:rPr>
        <w:t>Dichiarazioni finali</w:t>
      </w:r>
    </w:p>
    <w:p w14:paraId="6C8AFCB8" w14:textId="77777777" w:rsidR="001D0D17" w:rsidRDefault="001D0D17">
      <w:pPr>
        <w:rPr>
          <w:rFonts w:ascii="Garamond" w:hAnsi="Garamond"/>
        </w:rPr>
      </w:pPr>
      <w:r>
        <w:rPr>
          <w:rFonts w:ascii="Garamond" w:hAnsi="Garamond" w:cs="Arial"/>
        </w:rPr>
        <w:tab/>
        <w:t>Il sottoscritto/I sottoscritti dichiara/dichiarano formalmente che le informazioni sopra riportate sono veritiere e corrette e che il sottoscritto/i sottoscritti è/sono consapevole/consapevoli delle conseguenze di una grave falsa dichiarazione</w:t>
      </w:r>
      <w:r>
        <w:rPr>
          <w:rFonts w:ascii="Garamond" w:hAnsi="Garamond" w:cs="Arial"/>
          <w:color w:val="000000"/>
        </w:rPr>
        <w:t>, ai sensi dell’articolo 76 del DPR 445/2000.</w:t>
      </w:r>
    </w:p>
    <w:p w14:paraId="2B0E05DF" w14:textId="77777777" w:rsidR="001D0D17" w:rsidRDefault="001D0D17">
      <w:pPr>
        <w:rPr>
          <w:rFonts w:ascii="Garamond" w:hAnsi="Garamond"/>
        </w:rPr>
      </w:pPr>
    </w:p>
    <w:p w14:paraId="54040C8F" w14:textId="77777777" w:rsidR="001D0D17" w:rsidRDefault="001D0D17">
      <w:r>
        <w:rPr>
          <w:rFonts w:ascii="Garamond" w:hAnsi="Garamond" w:cs="Arial"/>
          <w:color w:val="000000"/>
        </w:rPr>
        <w:tab/>
        <w:t xml:space="preserve">Ferme restando le disposizioni degli </w:t>
      </w:r>
      <w:proofErr w:type="gramStart"/>
      <w:r>
        <w:rPr>
          <w:rFonts w:ascii="Garamond" w:hAnsi="Garamond" w:cs="Arial"/>
          <w:color w:val="000000"/>
        </w:rPr>
        <w:t>articoli  40</w:t>
      </w:r>
      <w:proofErr w:type="gramEnd"/>
      <w:r>
        <w:rPr>
          <w:rFonts w:ascii="Garamond" w:hAnsi="Garamond" w:cs="Arial"/>
          <w:color w:val="000000"/>
        </w:rPr>
        <w:t xml:space="preserve">, 43 e 46 del DPR 445/2000, il sottoscritto/I sottoscritti dichiara/dichiarano </w:t>
      </w:r>
      <w:r>
        <w:rPr>
          <w:rFonts w:ascii="Garamond" w:hAnsi="Garamond" w:cs="Arial"/>
        </w:rPr>
        <w:t>formalmente di essere in grado di produrre, su richiesta e senza indugio, i certificati e le altre forme di prove documentali qui richiamate.</w:t>
      </w:r>
    </w:p>
    <w:p w14:paraId="3A62ADE7" w14:textId="77777777" w:rsidR="001D0D17" w:rsidRDefault="001D0D17"/>
    <w:p w14:paraId="76B65C98" w14:textId="77777777" w:rsidR="001D0D17" w:rsidRDefault="001D0D17">
      <w:pPr>
        <w:rPr>
          <w:rFonts w:ascii="Garamond" w:eastAsia="Arial" w:hAnsi="Garamond" w:cs="Arial"/>
        </w:rPr>
      </w:pPr>
      <w:r>
        <w:rPr>
          <w:rFonts w:ascii="Garamond" w:hAnsi="Garamond" w:cs="Arial"/>
        </w:rPr>
        <w:t xml:space="preserve"> </w:t>
      </w:r>
      <w:r>
        <w:rPr>
          <w:rFonts w:ascii="Garamond" w:hAnsi="Garamond" w:cs="Arial"/>
        </w:rPr>
        <w:tab/>
        <w:t xml:space="preserve">Il sottoscritto/I sottoscritti autorizza/autorizzano formalmente il COMUNE DI </w:t>
      </w:r>
      <w:r w:rsidR="00847364">
        <w:rPr>
          <w:rFonts w:ascii="Garamond" w:hAnsi="Garamond" w:cs="Arial"/>
        </w:rPr>
        <w:t>PORCARI</w:t>
      </w:r>
      <w:r>
        <w:rPr>
          <w:rFonts w:ascii="Garamond" w:hAnsi="Garamond" w:cs="Arial"/>
        </w:rPr>
        <w:t xml:space="preserve"> ad accedere ai documenti complementari alle informazioni, ai fini della presente procedura.</w:t>
      </w:r>
    </w:p>
    <w:p w14:paraId="4D0B1FB7" w14:textId="77777777" w:rsidR="001D0D17" w:rsidRDefault="001D0D17">
      <w:r>
        <w:rPr>
          <w:rFonts w:ascii="Garamond" w:eastAsia="Arial" w:hAnsi="Garamond" w:cs="Arial"/>
        </w:rPr>
        <w:t xml:space="preserve"> </w:t>
      </w:r>
    </w:p>
    <w:p w14:paraId="3ECC89EB" w14:textId="77777777" w:rsidR="001D0D17" w:rsidRDefault="001D0D17"/>
    <w:p w14:paraId="47D3DF6D" w14:textId="4793F9BA" w:rsidR="001D0D17" w:rsidRDefault="001D0D17">
      <w:pPr>
        <w:autoSpaceDE w:val="0"/>
        <w:spacing w:after="120"/>
        <w:rPr>
          <w:rFonts w:ascii="Garamond" w:eastAsia="Arial" w:hAnsi="Garamond" w:cs="Arial"/>
        </w:rPr>
      </w:pPr>
      <w:r>
        <w:rPr>
          <w:rFonts w:ascii="Garamond" w:eastAsia="Arial" w:hAnsi="Garamond" w:cs="Arial"/>
        </w:rPr>
        <w:t>Luogo, ______________ data ___/____/202</w:t>
      </w:r>
      <w:r w:rsidR="00140BD9">
        <w:rPr>
          <w:rFonts w:ascii="Garamond" w:eastAsia="Arial" w:hAnsi="Garamond" w:cs="Arial"/>
        </w:rPr>
        <w:t>3</w:t>
      </w:r>
    </w:p>
    <w:p w14:paraId="262F3762" w14:textId="77777777" w:rsidR="001D0D17" w:rsidRDefault="001D0D17">
      <w:pPr>
        <w:autoSpaceDE w:val="0"/>
        <w:spacing w:after="120"/>
        <w:rPr>
          <w:rFonts w:ascii="Garamond" w:eastAsia="Wingdings" w:hAnsi="Garamond" w:cs="Garamond"/>
        </w:rPr>
      </w:pPr>
      <w:r>
        <w:rPr>
          <w:rFonts w:ascii="Garamond" w:eastAsia="Arial" w:hAnsi="Garamond" w:cs="Arial"/>
        </w:rPr>
        <w:tab/>
      </w:r>
      <w:r>
        <w:rPr>
          <w:rFonts w:ascii="Garamond" w:eastAsia="Arial" w:hAnsi="Garamond" w:cs="Arial"/>
        </w:rPr>
        <w:tab/>
      </w:r>
      <w:r>
        <w:rPr>
          <w:rFonts w:ascii="Garamond" w:eastAsia="Arial" w:hAnsi="Garamond" w:cs="Arial"/>
        </w:rPr>
        <w:tab/>
      </w:r>
      <w:r>
        <w:rPr>
          <w:rFonts w:ascii="Garamond" w:eastAsia="Arial" w:hAnsi="Garamond" w:cs="Arial"/>
        </w:rPr>
        <w:tab/>
      </w:r>
      <w:r>
        <w:rPr>
          <w:rFonts w:ascii="Garamond" w:eastAsia="Arial" w:hAnsi="Garamond" w:cs="Arial"/>
        </w:rPr>
        <w:tab/>
      </w:r>
      <w:r>
        <w:rPr>
          <w:rFonts w:ascii="Garamond" w:eastAsia="Arial" w:hAnsi="Garamond" w:cs="Arial"/>
        </w:rPr>
        <w:tab/>
      </w:r>
      <w:r>
        <w:rPr>
          <w:rFonts w:ascii="Garamond" w:eastAsia="Arial" w:hAnsi="Garamond" w:cs="Arial"/>
        </w:rPr>
        <w:tab/>
        <w:t>Timbro e Firma olografa</w:t>
      </w:r>
    </w:p>
    <w:p w14:paraId="7C6C7BD2" w14:textId="77777777" w:rsidR="001D0D17" w:rsidRDefault="001D0D17">
      <w:pPr>
        <w:autoSpaceDE w:val="0"/>
        <w:spacing w:after="120"/>
        <w:rPr>
          <w:rFonts w:ascii="Garamond" w:eastAsia="Wingdings" w:hAnsi="Garamond" w:cs="Garamond"/>
        </w:rPr>
      </w:pPr>
    </w:p>
    <w:p w14:paraId="68D72398" w14:textId="77777777" w:rsidR="001D0D17" w:rsidRDefault="001D0D17">
      <w:pPr>
        <w:autoSpaceDE w:val="0"/>
        <w:spacing w:after="120"/>
        <w:rPr>
          <w:rFonts w:ascii="Garamond" w:eastAsia="Wingdings" w:hAnsi="Garamond" w:cs="Garamond"/>
        </w:rPr>
      </w:pPr>
      <w:r>
        <w:rPr>
          <w:rFonts w:ascii="Garamond" w:eastAsia="Arial" w:hAnsi="Garamond" w:cs="Arial"/>
        </w:rPr>
        <w:tab/>
      </w:r>
      <w:r>
        <w:rPr>
          <w:rFonts w:ascii="Garamond" w:eastAsia="Arial" w:hAnsi="Garamond" w:cs="Arial"/>
        </w:rPr>
        <w:tab/>
      </w:r>
      <w:r>
        <w:rPr>
          <w:rFonts w:ascii="Garamond" w:eastAsia="Arial" w:hAnsi="Garamond" w:cs="Arial"/>
        </w:rPr>
        <w:tab/>
      </w:r>
      <w:r>
        <w:rPr>
          <w:rFonts w:ascii="Garamond" w:eastAsia="Arial" w:hAnsi="Garamond" w:cs="Arial"/>
        </w:rPr>
        <w:tab/>
      </w:r>
      <w:r>
        <w:rPr>
          <w:rFonts w:ascii="Garamond" w:eastAsia="Arial" w:hAnsi="Garamond" w:cs="Arial"/>
        </w:rPr>
        <w:tab/>
      </w:r>
      <w:r>
        <w:rPr>
          <w:rFonts w:ascii="Garamond" w:eastAsia="Arial" w:hAnsi="Garamond" w:cs="Arial"/>
        </w:rPr>
        <w:tab/>
        <w:t>___________________________</w:t>
      </w:r>
    </w:p>
    <w:p w14:paraId="207D653F" w14:textId="77777777" w:rsidR="001D0D17" w:rsidRDefault="001D0D17">
      <w:pPr>
        <w:autoSpaceDE w:val="0"/>
        <w:spacing w:after="120"/>
        <w:rPr>
          <w:rFonts w:ascii="Garamond" w:eastAsia="Wingdings" w:hAnsi="Garamond" w:cs="Garamond"/>
        </w:rPr>
      </w:pPr>
    </w:p>
    <w:p w14:paraId="721A6C37" w14:textId="77777777" w:rsidR="001F3F21" w:rsidRDefault="001F3F21">
      <w:pPr>
        <w:autoSpaceDE w:val="0"/>
        <w:spacing w:after="120"/>
        <w:rPr>
          <w:rFonts w:ascii="Garamond" w:eastAsia="Arial" w:hAnsi="Garamond" w:cs="Arial"/>
          <w:b/>
          <w:bCs/>
          <w:u w:val="single"/>
        </w:rPr>
      </w:pPr>
    </w:p>
    <w:p w14:paraId="43A2C408" w14:textId="77777777" w:rsidR="001F3F21" w:rsidRDefault="001F3F21">
      <w:pPr>
        <w:autoSpaceDE w:val="0"/>
        <w:spacing w:after="120"/>
        <w:rPr>
          <w:rFonts w:ascii="Garamond" w:eastAsia="Arial" w:hAnsi="Garamond" w:cs="Arial"/>
          <w:b/>
          <w:bCs/>
          <w:u w:val="single"/>
        </w:rPr>
      </w:pPr>
    </w:p>
    <w:p w14:paraId="05553F08" w14:textId="77777777" w:rsidR="001F3F21" w:rsidRDefault="001F3F21">
      <w:pPr>
        <w:autoSpaceDE w:val="0"/>
        <w:spacing w:after="120"/>
        <w:rPr>
          <w:rFonts w:ascii="Garamond" w:eastAsia="Arial" w:hAnsi="Garamond" w:cs="Arial"/>
          <w:b/>
          <w:bCs/>
          <w:u w:val="single"/>
        </w:rPr>
      </w:pPr>
    </w:p>
    <w:p w14:paraId="1D61E16F" w14:textId="77777777" w:rsidR="001F3F21" w:rsidRDefault="001F3F21">
      <w:pPr>
        <w:autoSpaceDE w:val="0"/>
        <w:spacing w:after="120"/>
        <w:rPr>
          <w:rFonts w:ascii="Garamond" w:eastAsia="Arial" w:hAnsi="Garamond" w:cs="Arial"/>
          <w:b/>
          <w:bCs/>
          <w:u w:val="single"/>
        </w:rPr>
      </w:pPr>
    </w:p>
    <w:p w14:paraId="05A1F25D" w14:textId="325FB9A6" w:rsidR="000E23F1" w:rsidRDefault="001D0D17">
      <w:pPr>
        <w:autoSpaceDE w:val="0"/>
        <w:spacing w:after="120"/>
        <w:rPr>
          <w:rFonts w:ascii="Garamond" w:eastAsia="Arial" w:hAnsi="Garamond" w:cs="Arial"/>
          <w:b/>
          <w:bCs/>
          <w:u w:val="single"/>
        </w:rPr>
      </w:pPr>
      <w:r>
        <w:rPr>
          <w:rFonts w:ascii="Garamond" w:eastAsia="Arial" w:hAnsi="Garamond" w:cs="Arial"/>
          <w:b/>
          <w:bCs/>
          <w:u w:val="single"/>
        </w:rPr>
        <w:t>Allegare documento di riconoscimento in corso di validità.</w:t>
      </w:r>
    </w:p>
    <w:p w14:paraId="30DB9069" w14:textId="77777777" w:rsidR="00374220" w:rsidRDefault="00374220">
      <w:pPr>
        <w:suppressAutoHyphens w:val="0"/>
        <w:jc w:val="left"/>
        <w:textAlignment w:val="auto"/>
        <w:rPr>
          <w:rFonts w:ascii="Garamond" w:eastAsia="Wingdings" w:hAnsi="Garamond" w:cs="Garamond"/>
        </w:rPr>
      </w:pPr>
      <w:r>
        <w:rPr>
          <w:rFonts w:ascii="Garamond" w:eastAsia="Wingdings" w:hAnsi="Garamond" w:cs="Garamond"/>
        </w:rPr>
        <w:br w:type="page"/>
      </w:r>
    </w:p>
    <w:p w14:paraId="723FCF94" w14:textId="77777777" w:rsidR="00374220" w:rsidRDefault="00374220" w:rsidP="00374220">
      <w:pPr>
        <w:rPr>
          <w:rFonts w:ascii="Book Antiqua" w:hAnsi="Book Antiqua"/>
          <w:b/>
          <w:bCs/>
        </w:rPr>
      </w:pPr>
      <w:r w:rsidRPr="00374220">
        <w:rPr>
          <w:rFonts w:ascii="Book Antiqua" w:hAnsi="Book Antiqua"/>
          <w:b/>
          <w:bCs/>
        </w:rPr>
        <w:lastRenderedPageBreak/>
        <w:t>INFORMATIVA AI SENSI DELL’ART. 13 DEL D. LGS. 196/2003 E DELL’ARTICOLO 13 DEL REGOLAMENTO UE N. 2016/679</w:t>
      </w:r>
    </w:p>
    <w:p w14:paraId="150B4CE4" w14:textId="77777777" w:rsidR="00374220" w:rsidRPr="00374220" w:rsidRDefault="00374220" w:rsidP="00374220">
      <w:pPr>
        <w:rPr>
          <w:rFonts w:ascii="Book Antiqua" w:hAnsi="Book Antiqua"/>
          <w:b/>
          <w:bCs/>
        </w:rPr>
      </w:pPr>
    </w:p>
    <w:p w14:paraId="6D917E7F" w14:textId="77777777" w:rsidR="00374220" w:rsidRDefault="00374220" w:rsidP="00374220">
      <w:pPr>
        <w:tabs>
          <w:tab w:val="right" w:leader="underscore" w:pos="5670"/>
          <w:tab w:val="right" w:leader="underscore" w:pos="9356"/>
        </w:tabs>
        <w:rPr>
          <w:rFonts w:ascii="Book Antiqua" w:hAnsi="Book Antiqua"/>
        </w:rPr>
      </w:pPr>
      <w:r w:rsidRPr="00374220">
        <w:rPr>
          <w:rFonts w:ascii="Book Antiqua" w:hAnsi="Book Antiqua"/>
        </w:rPr>
        <w:t>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Porcari.</w:t>
      </w:r>
    </w:p>
    <w:p w14:paraId="01AECCC5" w14:textId="77777777" w:rsidR="00374220" w:rsidRPr="00374220" w:rsidRDefault="00374220" w:rsidP="00374220">
      <w:pPr>
        <w:tabs>
          <w:tab w:val="right" w:leader="underscore" w:pos="5670"/>
          <w:tab w:val="right" w:leader="underscore" w:pos="9356"/>
        </w:tabs>
        <w:rPr>
          <w:rFonts w:ascii="Book Antiqua" w:hAnsi="Book Antiqua"/>
        </w:rPr>
      </w:pPr>
    </w:p>
    <w:p w14:paraId="29F25425" w14:textId="77777777" w:rsidR="00374220" w:rsidRPr="00374220" w:rsidRDefault="00374220" w:rsidP="00374220">
      <w:pPr>
        <w:tabs>
          <w:tab w:val="right" w:leader="underscore" w:pos="5670"/>
          <w:tab w:val="right" w:leader="underscore" w:pos="9356"/>
        </w:tabs>
        <w:rPr>
          <w:rFonts w:ascii="Book Antiqua" w:hAnsi="Book Antiqua"/>
          <w:b/>
          <w:bCs/>
        </w:rPr>
      </w:pPr>
      <w:r w:rsidRPr="00374220">
        <w:rPr>
          <w:rFonts w:ascii="Book Antiqua" w:hAnsi="Book Antiqua"/>
          <w:b/>
          <w:bCs/>
        </w:rPr>
        <w:t>Titolare del trattamento</w:t>
      </w:r>
    </w:p>
    <w:p w14:paraId="5092DA39" w14:textId="77777777" w:rsidR="00374220" w:rsidRPr="00374220" w:rsidRDefault="00374220" w:rsidP="00374220">
      <w:pPr>
        <w:rPr>
          <w:rFonts w:ascii="Book Antiqua" w:hAnsi="Book Antiqua" w:cs="Arial"/>
          <w:lang w:eastAsia="it-IT"/>
        </w:rPr>
      </w:pPr>
      <w:r w:rsidRPr="00374220">
        <w:rPr>
          <w:rFonts w:ascii="Book Antiqua" w:hAnsi="Book Antiqua" w:cs="Arial"/>
          <w:lang w:eastAsia="it-IT"/>
        </w:rPr>
        <w:t>Il Titolare del trattamento dei dati personali è il Comune di Porcari nella persona del Sindaco pro tempore, con sede in Piazza Felice Orsi, 1, 55016, Porcari (LU) (Email: sindaco@comune.porcari.lu.it, PEC: comune.porcari@postacert.toscana.it, centralino +39 0583.21181).</w:t>
      </w:r>
    </w:p>
    <w:p w14:paraId="2CCA91D4" w14:textId="77777777" w:rsidR="00374220" w:rsidRPr="00374220" w:rsidRDefault="00374220" w:rsidP="00374220">
      <w:pPr>
        <w:rPr>
          <w:rFonts w:ascii="Book Antiqua" w:hAnsi="Book Antiqua" w:cs="Arial"/>
          <w:b/>
          <w:lang w:eastAsia="it-IT"/>
        </w:rPr>
      </w:pPr>
      <w:r w:rsidRPr="00374220">
        <w:rPr>
          <w:rFonts w:ascii="Book Antiqua" w:hAnsi="Book Antiqua" w:cs="Arial"/>
          <w:b/>
          <w:lang w:eastAsia="it-IT"/>
        </w:rPr>
        <w:t xml:space="preserve">Data </w:t>
      </w:r>
      <w:proofErr w:type="spellStart"/>
      <w:r w:rsidRPr="00374220">
        <w:rPr>
          <w:rFonts w:ascii="Book Antiqua" w:hAnsi="Book Antiqua" w:cs="Arial"/>
          <w:b/>
          <w:lang w:eastAsia="it-IT"/>
        </w:rPr>
        <w:t>Protection</w:t>
      </w:r>
      <w:proofErr w:type="spellEnd"/>
      <w:r w:rsidRPr="00374220">
        <w:rPr>
          <w:rFonts w:ascii="Book Antiqua" w:hAnsi="Book Antiqua" w:cs="Arial"/>
          <w:b/>
          <w:lang w:eastAsia="it-IT"/>
        </w:rPr>
        <w:t xml:space="preserve"> </w:t>
      </w:r>
      <w:proofErr w:type="spellStart"/>
      <w:r w:rsidRPr="00374220">
        <w:rPr>
          <w:rFonts w:ascii="Book Antiqua" w:hAnsi="Book Antiqua" w:cs="Arial"/>
          <w:b/>
          <w:lang w:eastAsia="it-IT"/>
        </w:rPr>
        <w:t>Officer</w:t>
      </w:r>
      <w:proofErr w:type="spellEnd"/>
      <w:r w:rsidRPr="00374220">
        <w:rPr>
          <w:rFonts w:ascii="Book Antiqua" w:hAnsi="Book Antiqua" w:cs="Arial"/>
          <w:b/>
          <w:lang w:eastAsia="it-IT"/>
        </w:rPr>
        <w:t xml:space="preserve"> (DPO)/Responsabile della Protezione dei dati (RPD) (Art. 13.1.b Regolamento 679/2016/UE)</w:t>
      </w:r>
    </w:p>
    <w:p w14:paraId="724932AD" w14:textId="77777777" w:rsidR="00374220" w:rsidRDefault="00374220" w:rsidP="00374220">
      <w:pPr>
        <w:rPr>
          <w:rFonts w:ascii="Book Antiqua" w:hAnsi="Book Antiqua" w:cs="Arial"/>
          <w:lang w:eastAsia="it-IT"/>
        </w:rPr>
      </w:pPr>
      <w:r w:rsidRPr="00374220">
        <w:rPr>
          <w:rFonts w:ascii="Book Antiqua" w:hAnsi="Book Antiqua" w:cs="Arial"/>
          <w:lang w:eastAsia="it-IT"/>
        </w:rPr>
        <w:t xml:space="preserve">Il Data </w:t>
      </w:r>
      <w:proofErr w:type="spellStart"/>
      <w:r w:rsidRPr="00374220">
        <w:rPr>
          <w:rFonts w:ascii="Book Antiqua" w:hAnsi="Book Antiqua" w:cs="Arial"/>
          <w:lang w:eastAsia="it-IT"/>
        </w:rPr>
        <w:t>Protection</w:t>
      </w:r>
      <w:proofErr w:type="spellEnd"/>
      <w:r w:rsidRPr="00374220">
        <w:rPr>
          <w:rFonts w:ascii="Book Antiqua" w:hAnsi="Book Antiqua" w:cs="Arial"/>
          <w:lang w:eastAsia="it-IT"/>
        </w:rPr>
        <w:t xml:space="preserve"> </w:t>
      </w:r>
      <w:proofErr w:type="spellStart"/>
      <w:r w:rsidRPr="00374220">
        <w:rPr>
          <w:rFonts w:ascii="Book Antiqua" w:hAnsi="Book Antiqua" w:cs="Arial"/>
          <w:lang w:eastAsia="it-IT"/>
        </w:rPr>
        <w:t>Officer</w:t>
      </w:r>
      <w:proofErr w:type="spellEnd"/>
      <w:r w:rsidRPr="00374220">
        <w:rPr>
          <w:rFonts w:ascii="Book Antiqua" w:hAnsi="Book Antiqua" w:cs="Arial"/>
          <w:lang w:eastAsia="it-IT"/>
        </w:rPr>
        <w:t xml:space="preserve">/Responsabile della Protezione dei dati individuato dall'ente è il seguente soggetto: l’Avv. Nadia Corà – con Sede in Via Volta Mantovana (MN) Via San Martino 8/B – (Email: </w:t>
      </w:r>
      <w:hyperlink r:id="rId7" w:history="1">
        <w:r w:rsidRPr="006E1C7F">
          <w:rPr>
            <w:rStyle w:val="Collegamentoipertestuale"/>
            <w:rFonts w:ascii="Book Antiqua" w:hAnsi="Book Antiqua" w:cs="Arial"/>
            <w:lang w:eastAsia="it-IT"/>
          </w:rPr>
          <w:t>consulenza@entioline.it</w:t>
        </w:r>
      </w:hyperlink>
      <w:r w:rsidRPr="00374220">
        <w:rPr>
          <w:rFonts w:ascii="Book Antiqua" w:hAnsi="Book Antiqua" w:cs="Arial"/>
          <w:lang w:eastAsia="it-IT"/>
        </w:rPr>
        <w:t>)</w:t>
      </w:r>
    </w:p>
    <w:p w14:paraId="7D2A0DAE" w14:textId="77777777" w:rsidR="00374220" w:rsidRPr="00374220" w:rsidRDefault="00374220" w:rsidP="00374220">
      <w:pPr>
        <w:rPr>
          <w:rFonts w:ascii="Book Antiqua" w:hAnsi="Book Antiqua" w:cs="Arial"/>
          <w:lang w:eastAsia="it-IT"/>
        </w:rPr>
      </w:pPr>
    </w:p>
    <w:p w14:paraId="515BCFB6" w14:textId="77777777" w:rsidR="00374220" w:rsidRPr="00374220" w:rsidRDefault="00374220" w:rsidP="00374220">
      <w:pPr>
        <w:tabs>
          <w:tab w:val="right" w:leader="underscore" w:pos="5670"/>
          <w:tab w:val="right" w:leader="underscore" w:pos="9356"/>
        </w:tabs>
        <w:rPr>
          <w:rFonts w:ascii="Book Antiqua" w:hAnsi="Book Antiqua"/>
          <w:b/>
          <w:bCs/>
        </w:rPr>
      </w:pPr>
      <w:r w:rsidRPr="00374220">
        <w:rPr>
          <w:rFonts w:ascii="Book Antiqua" w:hAnsi="Book Antiqua"/>
          <w:b/>
          <w:bCs/>
        </w:rPr>
        <w:t>Finalità del trattamento</w:t>
      </w:r>
    </w:p>
    <w:p w14:paraId="4A3C4A90" w14:textId="77777777" w:rsidR="00374220" w:rsidRDefault="00374220" w:rsidP="00374220">
      <w:pPr>
        <w:tabs>
          <w:tab w:val="right" w:leader="underscore" w:pos="5670"/>
          <w:tab w:val="right" w:leader="underscore" w:pos="9356"/>
        </w:tabs>
        <w:rPr>
          <w:rFonts w:ascii="Book Antiqua" w:hAnsi="Book Antiqua"/>
        </w:rPr>
      </w:pPr>
      <w:r w:rsidRPr="00374220">
        <w:rPr>
          <w:rFonts w:ascii="Book Antiqua" w:hAnsi="Book Antiqua"/>
        </w:rPr>
        <w:t>I dati personali da Lei forniti verranno trattati esclusivamente per le finalità istituzionali nonché quelle amministrative ad esse strumentali. Il conferimento dei dati è necessario in quanto strettamente legato all’organizzazione del servizio e alla gestione del contratto o rapporto.</w:t>
      </w:r>
    </w:p>
    <w:p w14:paraId="0605612A" w14:textId="77777777" w:rsidR="00374220" w:rsidRPr="00374220" w:rsidRDefault="00374220" w:rsidP="00374220">
      <w:pPr>
        <w:tabs>
          <w:tab w:val="right" w:leader="underscore" w:pos="5670"/>
          <w:tab w:val="right" w:leader="underscore" w:pos="9356"/>
        </w:tabs>
        <w:rPr>
          <w:rFonts w:ascii="Book Antiqua" w:hAnsi="Book Antiqua"/>
        </w:rPr>
      </w:pPr>
    </w:p>
    <w:p w14:paraId="176D3C7C" w14:textId="77777777" w:rsidR="00374220" w:rsidRPr="00374220" w:rsidRDefault="00374220" w:rsidP="00374220">
      <w:pPr>
        <w:tabs>
          <w:tab w:val="right" w:leader="underscore" w:pos="5670"/>
          <w:tab w:val="right" w:leader="underscore" w:pos="9356"/>
        </w:tabs>
        <w:rPr>
          <w:rFonts w:ascii="Book Antiqua" w:hAnsi="Book Antiqua"/>
          <w:b/>
          <w:bCs/>
        </w:rPr>
      </w:pPr>
      <w:r w:rsidRPr="00374220">
        <w:rPr>
          <w:rFonts w:ascii="Book Antiqua" w:hAnsi="Book Antiqua"/>
          <w:b/>
          <w:bCs/>
        </w:rPr>
        <w:t>Modalità di trattamento e conservazione</w:t>
      </w:r>
    </w:p>
    <w:p w14:paraId="54B62BAD" w14:textId="77777777" w:rsidR="00374220" w:rsidRPr="00374220" w:rsidRDefault="00374220" w:rsidP="00374220">
      <w:pPr>
        <w:tabs>
          <w:tab w:val="right" w:leader="underscore" w:pos="5670"/>
          <w:tab w:val="right" w:leader="underscore" w:pos="9356"/>
        </w:tabs>
        <w:rPr>
          <w:rFonts w:ascii="Book Antiqua" w:hAnsi="Book Antiqua"/>
        </w:rPr>
      </w:pPr>
      <w:r w:rsidRPr="00374220">
        <w:rPr>
          <w:rFonts w:ascii="Book Antiqua" w:hAnsi="Book Antiqua"/>
        </w:rPr>
        <w:t>Il trattamento sarà svolto in forma automatizzata e/o manuale, nel rispetto di quanto previsto dall’art. 32 del GDPR 2016/679 e dall’Allegato B del D. Lgs. 196/2003 (artt. 33-36 del Codice) in materia di misure di sicurezza, ad opera di persone autorizzate dall’Associazione e con l’adozione di misure adeguate di protezione, in modo da garantire la sicurezza e la riservatezza dei dati.</w:t>
      </w:r>
    </w:p>
    <w:p w14:paraId="6BB66263" w14:textId="77777777" w:rsidR="00374220" w:rsidRPr="00374220" w:rsidRDefault="00374220" w:rsidP="00374220">
      <w:pPr>
        <w:tabs>
          <w:tab w:val="right" w:leader="underscore" w:pos="5670"/>
          <w:tab w:val="right" w:leader="underscore" w:pos="9356"/>
        </w:tabs>
        <w:rPr>
          <w:rFonts w:ascii="Book Antiqua" w:hAnsi="Book Antiqua"/>
        </w:rPr>
      </w:pPr>
      <w:r w:rsidRPr="00374220">
        <w:rPr>
          <w:rFonts w:ascii="Book Antiqua" w:hAnsi="Book Antiqua"/>
        </w:rPr>
        <w:t>Le segnaliamo che, nel rispetto dei principi di liceità, correttezza e trasparenza, limitazione delle finalità e minimizzazione dei dati, ai sensi dell’art. 5 GDPR 2016/679, i Suoi dati personali saranno conservati per il periodo di tempo necessario per il conseguimento delle finalità per le quali sono raccolti e trattati, fatti salvi gli obblighi legali o contabili o fiscali o la sussistenza di esigenze di tutela legale del Comune di Porcari, con esclusione di comunicazioni a terzi e in ogni caso applicando i principi di proporzionalità e minimizzazione.</w:t>
      </w:r>
    </w:p>
    <w:p w14:paraId="4EE9684D" w14:textId="77777777" w:rsidR="00374220" w:rsidRDefault="00374220" w:rsidP="00374220">
      <w:pPr>
        <w:tabs>
          <w:tab w:val="right" w:leader="underscore" w:pos="5670"/>
          <w:tab w:val="right" w:leader="underscore" w:pos="9356"/>
        </w:tabs>
        <w:rPr>
          <w:rFonts w:ascii="Book Antiqua" w:hAnsi="Book Antiqua"/>
        </w:rPr>
      </w:pPr>
      <w:r w:rsidRPr="00374220">
        <w:rPr>
          <w:rFonts w:ascii="Book Antiqua" w:hAnsi="Book Antiqua"/>
        </w:rPr>
        <w:t>Non verrà svolto alcun processo decisionale automatizzato.</w:t>
      </w:r>
    </w:p>
    <w:p w14:paraId="6B532105" w14:textId="77777777" w:rsidR="00374220" w:rsidRPr="00374220" w:rsidRDefault="00374220" w:rsidP="00374220">
      <w:pPr>
        <w:tabs>
          <w:tab w:val="right" w:leader="underscore" w:pos="5670"/>
          <w:tab w:val="right" w:leader="underscore" w:pos="9356"/>
        </w:tabs>
        <w:rPr>
          <w:rFonts w:ascii="Book Antiqua" w:hAnsi="Book Antiqua"/>
        </w:rPr>
      </w:pPr>
    </w:p>
    <w:p w14:paraId="6F26AEDB" w14:textId="77777777" w:rsidR="00374220" w:rsidRPr="00374220" w:rsidRDefault="00374220" w:rsidP="00374220">
      <w:pPr>
        <w:tabs>
          <w:tab w:val="right" w:leader="underscore" w:pos="5670"/>
          <w:tab w:val="right" w:leader="underscore" w:pos="9356"/>
        </w:tabs>
        <w:rPr>
          <w:rFonts w:ascii="Book Antiqua" w:hAnsi="Book Antiqua"/>
          <w:b/>
          <w:bCs/>
        </w:rPr>
      </w:pPr>
      <w:r w:rsidRPr="00374220">
        <w:rPr>
          <w:rFonts w:ascii="Book Antiqua" w:hAnsi="Book Antiqua"/>
          <w:b/>
          <w:bCs/>
        </w:rPr>
        <w:t>Ambito di comunicazione e diffusione</w:t>
      </w:r>
    </w:p>
    <w:p w14:paraId="3A0EF315" w14:textId="77777777" w:rsidR="00374220" w:rsidRPr="00374220" w:rsidRDefault="00374220" w:rsidP="00374220">
      <w:pPr>
        <w:tabs>
          <w:tab w:val="right" w:leader="underscore" w:pos="5670"/>
          <w:tab w:val="right" w:leader="underscore" w:pos="9356"/>
        </w:tabs>
        <w:rPr>
          <w:rFonts w:ascii="Book Antiqua" w:hAnsi="Book Antiqua"/>
        </w:rPr>
      </w:pPr>
      <w:r w:rsidRPr="00374220">
        <w:rPr>
          <w:rFonts w:ascii="Book Antiqua" w:hAnsi="Book Antiqua"/>
        </w:rPr>
        <w:t>Informiamo inoltre che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w:t>
      </w:r>
    </w:p>
    <w:p w14:paraId="6A903947" w14:textId="77777777" w:rsidR="00374220" w:rsidRPr="00374220" w:rsidRDefault="00374220" w:rsidP="00374220">
      <w:pPr>
        <w:tabs>
          <w:tab w:val="right" w:leader="underscore" w:pos="5670"/>
          <w:tab w:val="right" w:leader="underscore" w:pos="9356"/>
        </w:tabs>
        <w:rPr>
          <w:rFonts w:ascii="Book Antiqua" w:hAnsi="Book Antiqua"/>
          <w:b/>
          <w:bCs/>
        </w:rPr>
      </w:pPr>
      <w:r w:rsidRPr="00374220">
        <w:rPr>
          <w:rFonts w:ascii="Book Antiqua" w:hAnsi="Book Antiqua"/>
          <w:b/>
          <w:bCs/>
        </w:rPr>
        <w:lastRenderedPageBreak/>
        <w:t>Diritti dell’interessato</w:t>
      </w:r>
    </w:p>
    <w:p w14:paraId="39F25207" w14:textId="77777777" w:rsidR="00374220" w:rsidRPr="00374220" w:rsidRDefault="00374220" w:rsidP="00374220">
      <w:pPr>
        <w:tabs>
          <w:tab w:val="right" w:leader="underscore" w:pos="5670"/>
          <w:tab w:val="right" w:leader="underscore" w:pos="9356"/>
        </w:tabs>
        <w:rPr>
          <w:rFonts w:ascii="Book Antiqua" w:hAnsi="Book Antiqua"/>
        </w:rPr>
      </w:pPr>
      <w:r w:rsidRPr="00374220">
        <w:rPr>
          <w:rFonts w:ascii="Book Antiqua" w:hAnsi="Book Antiqua"/>
        </w:rPr>
        <w:t>Nella qualità di interessato, Le sono garantiti tutti i diritti specificati agli articoli dal 15 al 20 del Regolamento UE n. 2016/679,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diritto di proporre reclamo al Garante per la Protezione dei dati personali qualora Lei ritenga che il trattamento che La riguarda violi il GDPR o la normativa italiana. Può esercitare i Suoi diritti con richiesta scritta inviata a mezzo raccomandata al Comune di Porcari, all’indirizzo postale della sede legale.</w:t>
      </w:r>
    </w:p>
    <w:p w14:paraId="2041AC57" w14:textId="77777777" w:rsidR="00374220" w:rsidRPr="00374220" w:rsidRDefault="00374220" w:rsidP="00374220">
      <w:pPr>
        <w:tabs>
          <w:tab w:val="right" w:leader="underscore" w:pos="5670"/>
          <w:tab w:val="right" w:leader="underscore" w:pos="9356"/>
        </w:tabs>
        <w:jc w:val="center"/>
        <w:rPr>
          <w:rFonts w:ascii="Book Antiqua" w:hAnsi="Book Antiqua"/>
          <w:b/>
          <w:bCs/>
          <w:u w:val="single"/>
        </w:rPr>
      </w:pPr>
    </w:p>
    <w:p w14:paraId="127D3843" w14:textId="77777777" w:rsidR="00374220" w:rsidRPr="00374220" w:rsidRDefault="00374220" w:rsidP="00374220">
      <w:pPr>
        <w:tabs>
          <w:tab w:val="right" w:leader="underscore" w:pos="5670"/>
          <w:tab w:val="right" w:leader="underscore" w:pos="9356"/>
        </w:tabs>
        <w:jc w:val="center"/>
        <w:rPr>
          <w:rFonts w:ascii="Book Antiqua" w:hAnsi="Book Antiqua"/>
          <w:b/>
          <w:bCs/>
          <w:u w:val="single"/>
        </w:rPr>
      </w:pPr>
    </w:p>
    <w:p w14:paraId="68E40DB9" w14:textId="77777777" w:rsidR="00374220" w:rsidRPr="00374220" w:rsidRDefault="00374220" w:rsidP="00374220">
      <w:pPr>
        <w:tabs>
          <w:tab w:val="right" w:leader="underscore" w:pos="5670"/>
          <w:tab w:val="right" w:leader="underscore" w:pos="9356"/>
        </w:tabs>
        <w:jc w:val="center"/>
        <w:rPr>
          <w:rFonts w:ascii="Book Antiqua" w:hAnsi="Book Antiqua"/>
          <w:b/>
          <w:bCs/>
          <w:u w:val="single"/>
        </w:rPr>
      </w:pPr>
    </w:p>
    <w:p w14:paraId="0FEF5291" w14:textId="77777777" w:rsidR="00374220" w:rsidRPr="00374220" w:rsidRDefault="00374220" w:rsidP="00374220">
      <w:pPr>
        <w:tabs>
          <w:tab w:val="right" w:leader="underscore" w:pos="5670"/>
          <w:tab w:val="right" w:leader="underscore" w:pos="9356"/>
        </w:tabs>
        <w:jc w:val="center"/>
        <w:rPr>
          <w:rFonts w:ascii="Book Antiqua" w:hAnsi="Book Antiqua"/>
          <w:b/>
          <w:bCs/>
          <w:u w:val="single"/>
        </w:rPr>
      </w:pPr>
    </w:p>
    <w:sectPr w:rsidR="00374220" w:rsidRPr="00374220">
      <w:headerReference w:type="default" r:id="rId8"/>
      <w:footerReference w:type="default" r:id="rId9"/>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C8EC" w14:textId="77777777" w:rsidR="001D0D17" w:rsidRDefault="001D0D17">
      <w:r>
        <w:separator/>
      </w:r>
    </w:p>
  </w:endnote>
  <w:endnote w:type="continuationSeparator" w:id="0">
    <w:p w14:paraId="66EF9CCB" w14:textId="77777777" w:rsidR="001D0D17" w:rsidRDefault="001D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odoni MT">
    <w:panose1 w:val="02070603080606020203"/>
    <w:charset w:val="00"/>
    <w:family w:val="roman"/>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14F8" w14:textId="77777777" w:rsidR="001D0D17" w:rsidRDefault="001D0D17">
    <w:pPr>
      <w:pStyle w:val="Pidipagina"/>
      <w:jc w:val="center"/>
    </w:pPr>
    <w:r>
      <w:fldChar w:fldCharType="begin"/>
    </w:r>
    <w:r>
      <w:instrText xml:space="preserve"> PAGE </w:instrText>
    </w:r>
    <w:r>
      <w:fldChar w:fldCharType="separate"/>
    </w:r>
    <w:r w:rsidR="00405D0A">
      <w:rPr>
        <w:noProof/>
      </w:rPr>
      <w:t>9</w:t>
    </w:r>
    <w:r>
      <w:fldChar w:fldCharType="end"/>
    </w:r>
  </w:p>
  <w:p w14:paraId="49D33DE4" w14:textId="77777777" w:rsidR="001D0D17" w:rsidRDefault="001D0D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4EC7" w14:textId="77777777" w:rsidR="001D0D17" w:rsidRDefault="001D0D17">
      <w:r>
        <w:separator/>
      </w:r>
    </w:p>
  </w:footnote>
  <w:footnote w:type="continuationSeparator" w:id="0">
    <w:p w14:paraId="76165979" w14:textId="77777777" w:rsidR="001D0D17" w:rsidRDefault="001D0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0E0C" w14:textId="77777777" w:rsidR="001D0D17" w:rsidRDefault="007B104F">
    <w:pPr>
      <w:pStyle w:val="Intestazione"/>
    </w:pPr>
    <w: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69" w:hanging="360"/>
      </w:pPr>
      <w:rPr>
        <w:rFonts w:ascii="Arial" w:eastAsia="Wingdings" w:hAnsi="Arial" w:cs="Arial" w:hint="default"/>
        <w:b/>
        <w:strike w:val="0"/>
        <w:dstrike w:val="0"/>
        <w:sz w:val="22"/>
        <w:szCs w:val="22"/>
        <w:shd w:val="clear" w:color="auto" w:fill="FFCCCC"/>
      </w:rPr>
    </w:lvl>
  </w:abstractNum>
  <w:abstractNum w:abstractNumId="2" w15:restartNumberingAfterBreak="0">
    <w:nsid w:val="00000003"/>
    <w:multiLevelType w:val="singleLevel"/>
    <w:tmpl w:val="00000003"/>
    <w:name w:val="WW8Num3"/>
    <w:lvl w:ilvl="0">
      <w:numFmt w:val="bullet"/>
      <w:lvlText w:val="-"/>
      <w:lvlJc w:val="left"/>
      <w:pPr>
        <w:tabs>
          <w:tab w:val="num" w:pos="0"/>
        </w:tabs>
        <w:ind w:left="947" w:hanging="360"/>
      </w:pPr>
      <w:rPr>
        <w:rFonts w:ascii="Book Antiqua" w:hAnsi="Book Antiqua" w:cs="Symbol" w:hint="default"/>
        <w:b/>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Arial"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Symbol" w:hAnsi="Symbol" w:cs="Symbol" w:hint="default"/>
        <w:strike/>
        <w:sz w:val="20"/>
        <w:szCs w:val="24"/>
      </w:rPr>
    </w:lvl>
    <w:lvl w:ilvl="1">
      <w:start w:val="1"/>
      <w:numFmt w:val="decimal"/>
      <w:lvlText w:val="%2."/>
      <w:lvlJc w:val="left"/>
      <w:pPr>
        <w:tabs>
          <w:tab w:val="num" w:pos="1080"/>
        </w:tabs>
        <w:ind w:left="1080" w:hanging="360"/>
      </w:pPr>
      <w:rPr>
        <w:rFonts w:ascii="Courier New" w:hAnsi="Courier New" w:cs="Courier New" w:hint="default"/>
        <w:sz w:val="20"/>
      </w:rPr>
    </w:lvl>
    <w:lvl w:ilvl="2">
      <w:start w:val="1"/>
      <w:numFmt w:val="decimal"/>
      <w:lvlText w:val="%3."/>
      <w:lvlJc w:val="left"/>
      <w:pPr>
        <w:tabs>
          <w:tab w:val="num" w:pos="1440"/>
        </w:tabs>
        <w:ind w:left="1440" w:hanging="360"/>
      </w:pPr>
      <w:rPr>
        <w:rFonts w:ascii="Wingdings" w:hAnsi="Wingdings" w:cs="Wingdings" w:hint="default"/>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BDF636B"/>
    <w:multiLevelType w:val="hybridMultilevel"/>
    <w:tmpl w:val="26A4BD24"/>
    <w:lvl w:ilvl="0" w:tplc="51BE73BA">
      <w:start w:val="1"/>
      <w:numFmt w:val="bullet"/>
      <w:lvlText w:val="-"/>
      <w:lvlJc w:val="left"/>
      <w:pPr>
        <w:ind w:left="720" w:hanging="360"/>
      </w:pPr>
      <w:rPr>
        <w:rFonts w:ascii="Arial" w:eastAsia="Wingding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CF2CA3"/>
    <w:multiLevelType w:val="hybridMultilevel"/>
    <w:tmpl w:val="B6CE9548"/>
    <w:lvl w:ilvl="0" w:tplc="F2542C52">
      <w:start w:val="1"/>
      <w:numFmt w:val="bullet"/>
      <w:lvlText w:val="-"/>
      <w:lvlJc w:val="left"/>
      <w:pPr>
        <w:ind w:left="420" w:hanging="360"/>
      </w:pPr>
      <w:rPr>
        <w:rFonts w:ascii="Arial" w:eastAsia="Wingdings"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122507554">
    <w:abstractNumId w:val="0"/>
  </w:num>
  <w:num w:numId="2" w16cid:durableId="1770351591">
    <w:abstractNumId w:val="1"/>
  </w:num>
  <w:num w:numId="3" w16cid:durableId="1759860788">
    <w:abstractNumId w:val="2"/>
  </w:num>
  <w:num w:numId="4" w16cid:durableId="825438346">
    <w:abstractNumId w:val="3"/>
  </w:num>
  <w:num w:numId="5" w16cid:durableId="1255473453">
    <w:abstractNumId w:val="4"/>
  </w:num>
  <w:num w:numId="6" w16cid:durableId="1956906757">
    <w:abstractNumId w:val="5"/>
  </w:num>
  <w:num w:numId="7" w16cid:durableId="14128512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6B3"/>
    <w:rsid w:val="000228D9"/>
    <w:rsid w:val="000D65BA"/>
    <w:rsid w:val="000E23F1"/>
    <w:rsid w:val="00140BD9"/>
    <w:rsid w:val="001D0D17"/>
    <w:rsid w:val="001F3F21"/>
    <w:rsid w:val="002D4B32"/>
    <w:rsid w:val="00374220"/>
    <w:rsid w:val="00405D0A"/>
    <w:rsid w:val="0040750F"/>
    <w:rsid w:val="005B1694"/>
    <w:rsid w:val="006A48CE"/>
    <w:rsid w:val="0074604A"/>
    <w:rsid w:val="00776489"/>
    <w:rsid w:val="007B104F"/>
    <w:rsid w:val="00847364"/>
    <w:rsid w:val="008D5438"/>
    <w:rsid w:val="00D27974"/>
    <w:rsid w:val="00D31D60"/>
    <w:rsid w:val="00D536B3"/>
    <w:rsid w:val="00EB4808"/>
    <w:rsid w:val="00F5127B"/>
    <w:rsid w:val="00FC40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F2765F"/>
  <w15:chartTrackingRefBased/>
  <w15:docId w15:val="{7D4FDA0C-D9BB-4FC1-AA78-499D8353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104F"/>
    <w:pPr>
      <w:suppressAutoHyphens/>
      <w:jc w:val="both"/>
      <w:textAlignment w:val="baseline"/>
    </w:pPr>
    <w:rPr>
      <w:rFonts w:cs="Calibri"/>
      <w:kern w:val="1"/>
      <w:sz w:val="24"/>
      <w:szCs w:val="24"/>
      <w:lang w:eastAsia="ar-SA"/>
    </w:rPr>
  </w:style>
  <w:style w:type="paragraph" w:styleId="Titolo1">
    <w:name w:val="heading 1"/>
    <w:basedOn w:val="Standard"/>
    <w:next w:val="Normale"/>
    <w:qFormat/>
    <w:pPr>
      <w:keepNext/>
      <w:numPr>
        <w:numId w:val="1"/>
      </w:numPr>
      <w:spacing w:before="240" w:after="60"/>
      <w:outlineLvl w:val="0"/>
    </w:pPr>
    <w:rPr>
      <w:rFonts w:ascii="Arial" w:hAnsi="Arial" w:cs="Arial"/>
      <w:b/>
      <w:bCs/>
      <w:sz w:val="32"/>
      <w:szCs w:val="32"/>
    </w:rPr>
  </w:style>
  <w:style w:type="paragraph" w:styleId="Titolo2">
    <w:name w:val="heading 2"/>
    <w:basedOn w:val="Normale"/>
    <w:next w:val="Corpotesto"/>
    <w:qFormat/>
    <w:pPr>
      <w:keepNext/>
      <w:outlineLvl w:val="1"/>
    </w:pPr>
    <w:rPr>
      <w:b/>
      <w:bCs/>
      <w:szCs w:val="26"/>
    </w:rPr>
  </w:style>
  <w:style w:type="paragraph" w:styleId="Titolo3">
    <w:name w:val="heading 3"/>
    <w:basedOn w:val="Normale"/>
    <w:next w:val="Corpotesto"/>
    <w:qFormat/>
    <w:pPr>
      <w:keepNext/>
      <w:outlineLvl w:val="2"/>
    </w:pPr>
    <w:rPr>
      <w:bCs/>
      <w:i/>
    </w:rPr>
  </w:style>
  <w:style w:type="paragraph" w:styleId="Titolo4">
    <w:name w:val="heading 4"/>
    <w:basedOn w:val="Normale"/>
    <w:next w:val="Corpotesto"/>
    <w:qFormat/>
    <w:pPr>
      <w:keepNext/>
      <w:outlineLvl w:val="3"/>
    </w:pPr>
    <w:rPr>
      <w:bCs/>
      <w:iCs/>
    </w:rPr>
  </w:style>
  <w:style w:type="paragraph" w:styleId="Titolo5">
    <w:name w:val="heading 5"/>
    <w:basedOn w:val="Normale"/>
    <w:next w:val="Normale"/>
    <w:qFormat/>
    <w:pPr>
      <w:keepNext/>
      <w:autoSpaceDE w:val="0"/>
      <w:outlineLvl w:val="4"/>
    </w:pPr>
    <w:rPr>
      <w:rFonts w:ascii="Garamond" w:hAnsi="Garamond"/>
      <w:color w:val="000000"/>
      <w:u w:val="single"/>
    </w:rPr>
  </w:style>
  <w:style w:type="paragraph" w:styleId="Titolo6">
    <w:name w:val="heading 6"/>
    <w:basedOn w:val="Normale"/>
    <w:next w:val="Normale"/>
    <w:qFormat/>
    <w:pPr>
      <w:spacing w:before="240" w:after="60"/>
      <w:outlineLvl w:val="5"/>
    </w:pPr>
    <w:rPr>
      <w:rFonts w:cs="Times New Roman"/>
      <w:b/>
      <w:bCs/>
      <w:szCs w:val="22"/>
    </w:rPr>
  </w:style>
  <w:style w:type="paragraph" w:styleId="Titolo7">
    <w:name w:val="heading 7"/>
    <w:basedOn w:val="Normale"/>
    <w:next w:val="Normale"/>
    <w:qFormat/>
    <w:pPr>
      <w:keepNext/>
      <w:spacing w:after="120"/>
      <w:outlineLvl w:val="6"/>
    </w:pPr>
    <w:rPr>
      <w:rFonts w:ascii="Garamond" w:hAnsi="Garamond" w:cs="Times New Roman"/>
      <w:smallCaps/>
      <w:u w:val="single"/>
    </w:rPr>
  </w:style>
  <w:style w:type="paragraph" w:styleId="Titolo8">
    <w:name w:val="heading 8"/>
    <w:basedOn w:val="Intestazione1"/>
    <w:next w:val="Corpotesto"/>
    <w:qFormat/>
    <w:pPr>
      <w:outlineLvl w:val="7"/>
    </w:pPr>
    <w:rPr>
      <w:b/>
      <w:bCs/>
      <w:sz w:val="21"/>
      <w:szCs w:val="21"/>
    </w:rPr>
  </w:style>
  <w:style w:type="paragraph" w:styleId="Titolo9">
    <w:name w:val="heading 9"/>
    <w:basedOn w:val="Intestazione1"/>
    <w:next w:val="Corpotesto"/>
    <w:qFormat/>
    <w:pPr>
      <w:outlineLvl w:val="8"/>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Wingdings" w:hAnsi="Arial" w:cs="Arial" w:hint="default"/>
      <w:b/>
      <w:strike w:val="0"/>
      <w:dstrike w:val="0"/>
      <w:sz w:val="22"/>
      <w:szCs w:val="22"/>
      <w:shd w:val="clear" w:color="auto" w:fill="FFCCCC"/>
    </w:rPr>
  </w:style>
  <w:style w:type="character" w:customStyle="1" w:styleId="WW8Num3z0">
    <w:name w:val="WW8Num3z0"/>
    <w:rPr>
      <w:rFonts w:ascii="Symbol" w:hAnsi="Symbol" w:cs="Symbol" w:hint="default"/>
      <w:b/>
    </w:rPr>
  </w:style>
  <w:style w:type="character" w:customStyle="1" w:styleId="WW8Num4z0">
    <w:name w:val="WW8Num4z0"/>
    <w:rPr>
      <w:rFonts w:ascii="Arial" w:eastAsia="Calibri" w:hAnsi="Arial" w:cs="Arial" w:hint="default"/>
    </w:rPr>
  </w:style>
  <w:style w:type="character" w:customStyle="1" w:styleId="WW8Num5z0">
    <w:name w:val="WW8Num5z0"/>
    <w:rPr>
      <w:rFonts w:ascii="Symbol" w:hAnsi="Symbol" w:cs="Symbol" w:hint="default"/>
      <w:strike/>
      <w:sz w:val="20"/>
      <w:szCs w:val="24"/>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hint="default"/>
      <w:b/>
      <w:strike/>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Carpredefinitoparagrafo4">
    <w:name w:val="Car. predefinito paragrafo4"/>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b/>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b/>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Carpredefinitoparagrafo1">
    <w:name w:val="Car. predefinito paragrafo1"/>
  </w:style>
  <w:style w:type="character" w:customStyle="1" w:styleId="Rimandocommento1">
    <w:name w:val="Rimando commento1"/>
    <w:rPr>
      <w:sz w:val="16"/>
      <w:szCs w:val="16"/>
    </w:rPr>
  </w:style>
  <w:style w:type="character" w:customStyle="1" w:styleId="TestocommentoCarattere">
    <w:name w:val="Testo commento Carattere"/>
    <w:rPr>
      <w:rFonts w:ascii="Times New Roman" w:hAnsi="Times New Roman" w:cs="Calibri"/>
    </w:rPr>
  </w:style>
  <w:style w:type="character" w:customStyle="1" w:styleId="SoggettocommentoCarattere">
    <w:name w:val="Soggetto commento Carattere"/>
    <w:rPr>
      <w:rFonts w:ascii="Times New Roman" w:hAnsi="Times New Roman" w:cs="Calibri"/>
      <w:b/>
      <w:bCs/>
    </w:rPr>
  </w:style>
  <w:style w:type="character" w:customStyle="1" w:styleId="TestofumettoCarattere">
    <w:name w:val="Testo fumetto Carattere"/>
    <w:rPr>
      <w:rFonts w:ascii="Segoe UI" w:hAnsi="Segoe UI" w:cs="Segoe UI"/>
      <w:sz w:val="18"/>
      <w:szCs w:val="18"/>
    </w:rPr>
  </w:style>
  <w:style w:type="character" w:customStyle="1" w:styleId="Titolo1Carattere">
    <w:name w:val="Titolo 1 Carattere"/>
    <w:rPr>
      <w:rFonts w:ascii="Arial" w:hAnsi="Arial" w:cs="Arial"/>
      <w:b/>
      <w:bCs/>
      <w:kern w:val="1"/>
      <w:sz w:val="32"/>
      <w:szCs w:val="32"/>
    </w:rPr>
  </w:style>
  <w:style w:type="character" w:customStyle="1" w:styleId="TestonotaapidipaginaCarattere">
    <w:name w:val="Testo nota a piè di pagina Carattere"/>
    <w:rPr>
      <w:rFonts w:ascii="Times New Roman" w:hAnsi="Times New Roman" w:cs="Calibri"/>
    </w:rPr>
  </w:style>
  <w:style w:type="character" w:customStyle="1" w:styleId="Caratterenotaapidipagina">
    <w:name w:val="Carattere nota a piè di pagina"/>
    <w:rPr>
      <w:vertAlign w:val="superscript"/>
    </w:rPr>
  </w:style>
  <w:style w:type="character" w:customStyle="1" w:styleId="IntestazioneCarattere">
    <w:name w:val="Intestazione Carattere"/>
    <w:rPr>
      <w:rFonts w:ascii="Times New Roman" w:hAnsi="Times New Roman" w:cs="Calibri"/>
      <w:sz w:val="24"/>
      <w:szCs w:val="24"/>
    </w:rPr>
  </w:style>
  <w:style w:type="character" w:customStyle="1" w:styleId="PidipaginaCarattere">
    <w:name w:val="Piè di pagina Carattere"/>
    <w:rPr>
      <w:rFonts w:ascii="Times New Roman" w:hAnsi="Times New Roman" w:cs="Calibri"/>
      <w:sz w:val="24"/>
      <w:szCs w:val="24"/>
    </w:rPr>
  </w:style>
  <w:style w:type="character" w:customStyle="1" w:styleId="TestocommentoCarattere1">
    <w:name w:val="Testo commento Carattere1"/>
    <w:rPr>
      <w:rFonts w:ascii="Calibri" w:eastAsia="Calibri" w:hAnsi="Calibri" w:cs="Times New Roman"/>
      <w:kern w:val="1"/>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customStyle="1" w:styleId="Caratteredellanota">
    <w:name w:val="Carattere della nota"/>
    <w:rPr>
      <w:vertAlign w:val="superscript"/>
    </w:rPr>
  </w:style>
  <w:style w:type="character" w:customStyle="1" w:styleId="Rimandonotadichiusura2">
    <w:name w:val="Rimando nota di chiusura2"/>
    <w:rPr>
      <w:vertAlign w:val="superscript"/>
    </w:rPr>
  </w:style>
  <w:style w:type="character" w:customStyle="1" w:styleId="Rimandocommento2">
    <w:name w:val="Rimando commento2"/>
    <w:rPr>
      <w:sz w:val="16"/>
      <w:szCs w:val="16"/>
    </w:rPr>
  </w:style>
  <w:style w:type="character" w:customStyle="1" w:styleId="TestocommentoCarattere2">
    <w:name w:val="Testo commento Carattere2"/>
    <w:rPr>
      <w:rFonts w:cs="Calibri"/>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styleId="Collegamentoipertestuale">
    <w:name w:val="Hyperlink"/>
    <w:rPr>
      <w:color w:val="000080"/>
      <w:u w:val="single"/>
    </w:rPr>
  </w:style>
  <w:style w:type="character" w:customStyle="1" w:styleId="List1Level8">
    <w:name w:val="List1Level8"/>
  </w:style>
  <w:style w:type="character" w:customStyle="1" w:styleId="List1Level7">
    <w:name w:val="List1Level7"/>
  </w:style>
  <w:style w:type="character" w:customStyle="1" w:styleId="List1Level6">
    <w:name w:val="List1Level6"/>
  </w:style>
  <w:style w:type="character" w:customStyle="1" w:styleId="List1Level5">
    <w:name w:val="List1Level5"/>
  </w:style>
  <w:style w:type="character" w:customStyle="1" w:styleId="List1Level4">
    <w:name w:val="List1Level4"/>
  </w:style>
  <w:style w:type="character" w:customStyle="1" w:styleId="List1Level3">
    <w:name w:val="List1Level3"/>
  </w:style>
  <w:style w:type="character" w:customStyle="1" w:styleId="List1Level2">
    <w:name w:val="List1Level2"/>
  </w:style>
  <w:style w:type="character" w:customStyle="1" w:styleId="List1Level1">
    <w:name w:val="List1Level1"/>
  </w:style>
  <w:style w:type="character" w:customStyle="1" w:styleId="List1Level0">
    <w:name w:val="List1Level0"/>
  </w:style>
  <w:style w:type="character" w:customStyle="1" w:styleId="Caratterepredefinitoparagrafo">
    <w:name w:val="Carattere predefinito paragrafo"/>
  </w:style>
  <w:style w:type="character" w:customStyle="1" w:styleId="TestofumettoCarattere1">
    <w:name w:val="Testo fumetto Carattere1"/>
    <w:rPr>
      <w:rFonts w:ascii="Tahoma" w:eastAsia="Calibri" w:hAnsi="Tahoma" w:cs="Tahoma"/>
      <w:color w:val="00000A"/>
      <w:kern w:val="1"/>
      <w:sz w:val="16"/>
      <w:szCs w:val="16"/>
      <w:lang w:eastAsia="it-IT" w:bidi="it-IT"/>
    </w:rPr>
  </w:style>
  <w:style w:type="character" w:customStyle="1" w:styleId="small">
    <w:name w:val="small"/>
    <w:basedOn w:val="Caratterepredefinitoparagrafo"/>
  </w:style>
  <w:style w:type="character" w:customStyle="1" w:styleId="ListLabel74">
    <w:name w:val="ListLabel 74"/>
    <w:rPr>
      <w:rFonts w:cs="Wingdings"/>
    </w:rPr>
  </w:style>
  <w:style w:type="character" w:customStyle="1" w:styleId="ListLabel73">
    <w:name w:val="ListLabel 73"/>
    <w:rPr>
      <w:rFonts w:cs="Courier New"/>
    </w:rPr>
  </w:style>
  <w:style w:type="character" w:customStyle="1" w:styleId="ListLabel72">
    <w:name w:val="ListLabel 72"/>
    <w:rPr>
      <w:rFonts w:cs="Symbol"/>
    </w:rPr>
  </w:style>
  <w:style w:type="character" w:customStyle="1" w:styleId="ListLabel71">
    <w:name w:val="ListLabel 71"/>
    <w:rPr>
      <w:rFonts w:cs="Wingdings"/>
    </w:rPr>
  </w:style>
  <w:style w:type="character" w:customStyle="1" w:styleId="ListLabel70">
    <w:name w:val="ListLabel 70"/>
    <w:rPr>
      <w:rFonts w:cs="Courier New"/>
    </w:rPr>
  </w:style>
  <w:style w:type="character" w:customStyle="1" w:styleId="ListLabel69">
    <w:name w:val="ListLabel 69"/>
    <w:rPr>
      <w:rFonts w:cs="Symbol"/>
    </w:rPr>
  </w:style>
  <w:style w:type="character" w:customStyle="1" w:styleId="ListLabel68">
    <w:name w:val="ListLabel 68"/>
    <w:rPr>
      <w:rFonts w:cs="Wingdings"/>
    </w:rPr>
  </w:style>
  <w:style w:type="character" w:customStyle="1" w:styleId="ListLabel67">
    <w:name w:val="ListLabel 67"/>
    <w:rPr>
      <w:rFonts w:cs="Courier New"/>
    </w:rPr>
  </w:style>
  <w:style w:type="character" w:customStyle="1" w:styleId="ListLabel66">
    <w:name w:val="ListLabel 66"/>
    <w:rPr>
      <w:rFonts w:cs="Courier New"/>
      <w:sz w:val="14"/>
    </w:rPr>
  </w:style>
  <w:style w:type="character" w:customStyle="1" w:styleId="ListLabel65">
    <w:name w:val="ListLabel 65"/>
    <w:rPr>
      <w:rFonts w:ascii="Arial" w:hAnsi="Arial" w:cs="Symbol"/>
      <w:sz w:val="15"/>
    </w:rPr>
  </w:style>
  <w:style w:type="character" w:customStyle="1" w:styleId="ListLabel64">
    <w:name w:val="ListLabel 64"/>
    <w:rPr>
      <w:rFonts w:ascii="Arial" w:hAnsi="Arial" w:cs="Arial"/>
      <w:i w:val="0"/>
      <w:sz w:val="15"/>
    </w:rPr>
  </w:style>
  <w:style w:type="character" w:customStyle="1" w:styleId="ListLabel63">
    <w:name w:val="ListLabel 63"/>
    <w:rPr>
      <w:rFonts w:ascii="Arial" w:hAnsi="Arial" w:cs="Arial"/>
      <w:b/>
      <w:i w:val="0"/>
      <w:sz w:val="15"/>
    </w:rPr>
  </w:style>
  <w:style w:type="character" w:customStyle="1" w:styleId="ListLabel62">
    <w:name w:val="ListLabel 62"/>
    <w:rPr>
      <w:rFonts w:ascii="Arial" w:hAnsi="Arial" w:cs="Symbol"/>
      <w:sz w:val="15"/>
    </w:rPr>
  </w:style>
  <w:style w:type="character" w:customStyle="1" w:styleId="ListLabel61">
    <w:name w:val="ListLabel 61"/>
    <w:rPr>
      <w:rFonts w:cs="Wingdings"/>
    </w:rPr>
  </w:style>
  <w:style w:type="character" w:customStyle="1" w:styleId="ListLabel60">
    <w:name w:val="ListLabel 60"/>
    <w:rPr>
      <w:rFonts w:cs="Courier New"/>
    </w:rPr>
  </w:style>
  <w:style w:type="character" w:customStyle="1" w:styleId="ListLabel59">
    <w:name w:val="ListLabel 59"/>
    <w:rPr>
      <w:rFonts w:cs="Symbol"/>
    </w:rPr>
  </w:style>
  <w:style w:type="character" w:customStyle="1" w:styleId="ListLabel58">
    <w:name w:val="ListLabel 58"/>
    <w:rPr>
      <w:rFonts w:cs="Wingdings"/>
    </w:rPr>
  </w:style>
  <w:style w:type="character" w:customStyle="1" w:styleId="ListLabel57">
    <w:name w:val="ListLabel 57"/>
    <w:rPr>
      <w:rFonts w:cs="Courier New"/>
    </w:rPr>
  </w:style>
  <w:style w:type="character" w:customStyle="1" w:styleId="ListLabel56">
    <w:name w:val="ListLabel 56"/>
    <w:rPr>
      <w:rFonts w:cs="Symbol"/>
    </w:rPr>
  </w:style>
  <w:style w:type="character" w:customStyle="1" w:styleId="ListLabel55">
    <w:name w:val="ListLabel 55"/>
    <w:rPr>
      <w:rFonts w:cs="Wingdings"/>
    </w:rPr>
  </w:style>
  <w:style w:type="character" w:customStyle="1" w:styleId="ListLabel54">
    <w:name w:val="ListLabel 54"/>
    <w:rPr>
      <w:rFonts w:cs="Courier New"/>
    </w:rPr>
  </w:style>
  <w:style w:type="character" w:customStyle="1" w:styleId="ListLabel53">
    <w:name w:val="ListLabel 53"/>
    <w:rPr>
      <w:rFonts w:cs="Courier New"/>
      <w:sz w:val="14"/>
    </w:rPr>
  </w:style>
  <w:style w:type="character" w:customStyle="1" w:styleId="ListLabel52">
    <w:name w:val="ListLabel 52"/>
    <w:rPr>
      <w:rFonts w:ascii="Arial" w:hAnsi="Arial" w:cs="Symbol"/>
      <w:sz w:val="15"/>
    </w:rPr>
  </w:style>
  <w:style w:type="character" w:customStyle="1" w:styleId="ListLabel51">
    <w:name w:val="ListLabel 51"/>
    <w:rPr>
      <w:rFonts w:ascii="Arial" w:hAnsi="Arial" w:cs="Arial"/>
      <w:i w:val="0"/>
      <w:sz w:val="15"/>
    </w:rPr>
  </w:style>
  <w:style w:type="character" w:customStyle="1" w:styleId="ListLabel50">
    <w:name w:val="ListLabel 50"/>
    <w:rPr>
      <w:rFonts w:ascii="Arial" w:hAnsi="Arial" w:cs="Arial"/>
      <w:b/>
      <w:i w:val="0"/>
      <w:sz w:val="15"/>
    </w:rPr>
  </w:style>
  <w:style w:type="character" w:customStyle="1" w:styleId="ListLabel49">
    <w:name w:val="ListLabel 49"/>
    <w:rPr>
      <w:rFonts w:ascii="Arial" w:hAnsi="Arial" w:cs="Symbol"/>
      <w:sz w:val="15"/>
    </w:rPr>
  </w:style>
  <w:style w:type="character" w:customStyle="1" w:styleId="ListLabel48">
    <w:name w:val="ListLabel 48"/>
    <w:rPr>
      <w:rFonts w:cs="Wingdings"/>
    </w:rPr>
  </w:style>
  <w:style w:type="character" w:customStyle="1" w:styleId="ListLabel47">
    <w:name w:val="ListLabel 47"/>
    <w:rPr>
      <w:rFonts w:cs="Courier New"/>
    </w:rPr>
  </w:style>
  <w:style w:type="character" w:customStyle="1" w:styleId="ListLabel46">
    <w:name w:val="ListLabel 46"/>
    <w:rPr>
      <w:rFonts w:cs="Symbol"/>
    </w:rPr>
  </w:style>
  <w:style w:type="character" w:customStyle="1" w:styleId="ListLabel45">
    <w:name w:val="ListLabel 45"/>
    <w:rPr>
      <w:rFonts w:cs="Wingdings"/>
    </w:rPr>
  </w:style>
  <w:style w:type="character" w:customStyle="1" w:styleId="ListLabel44">
    <w:name w:val="ListLabel 44"/>
    <w:rPr>
      <w:rFonts w:cs="Courier New"/>
    </w:rPr>
  </w:style>
  <w:style w:type="character" w:customStyle="1" w:styleId="ListLabel43">
    <w:name w:val="ListLabel 43"/>
    <w:rPr>
      <w:rFonts w:cs="Symbol"/>
    </w:rPr>
  </w:style>
  <w:style w:type="character" w:customStyle="1" w:styleId="ListLabel42">
    <w:name w:val="ListLabel 42"/>
    <w:rPr>
      <w:rFonts w:cs="Wingdings"/>
    </w:rPr>
  </w:style>
  <w:style w:type="character" w:customStyle="1" w:styleId="ListLabel41">
    <w:name w:val="ListLabel 41"/>
    <w:rPr>
      <w:rFonts w:cs="Courier New"/>
    </w:rPr>
  </w:style>
  <w:style w:type="character" w:customStyle="1" w:styleId="ListLabel40">
    <w:name w:val="ListLabel 40"/>
    <w:rPr>
      <w:rFonts w:cs="Courier New"/>
      <w:sz w:val="14"/>
    </w:rPr>
  </w:style>
  <w:style w:type="character" w:customStyle="1" w:styleId="ListLabel39">
    <w:name w:val="ListLabel 39"/>
    <w:rPr>
      <w:rFonts w:ascii="Arial" w:hAnsi="Arial" w:cs="Symbol"/>
      <w:sz w:val="15"/>
    </w:rPr>
  </w:style>
  <w:style w:type="character" w:customStyle="1" w:styleId="ListLabel38">
    <w:name w:val="ListLabel 38"/>
    <w:rPr>
      <w:rFonts w:ascii="Arial" w:hAnsi="Arial" w:cs="Arial"/>
      <w:i w:val="0"/>
      <w:sz w:val="15"/>
    </w:rPr>
  </w:style>
  <w:style w:type="character" w:customStyle="1" w:styleId="ListLabel37">
    <w:name w:val="ListLabel 37"/>
    <w:rPr>
      <w:rFonts w:ascii="Arial" w:hAnsi="Arial" w:cs="Arial"/>
      <w:b/>
      <w:i w:val="0"/>
      <w:sz w:val="15"/>
    </w:rPr>
  </w:style>
  <w:style w:type="character" w:customStyle="1" w:styleId="ListLabel36">
    <w:name w:val="ListLabel 36"/>
    <w:rPr>
      <w:rFonts w:ascii="Arial" w:hAnsi="Arial" w:cs="Symbol"/>
      <w:sz w:val="15"/>
    </w:rPr>
  </w:style>
  <w:style w:type="character" w:customStyle="1" w:styleId="ListLabel35">
    <w:name w:val="ListLabel 35"/>
    <w:rPr>
      <w:rFonts w:cs="Wingdings"/>
    </w:rPr>
  </w:style>
  <w:style w:type="character" w:customStyle="1" w:styleId="ListLabel34">
    <w:name w:val="ListLabel 34"/>
    <w:rPr>
      <w:rFonts w:cs="Courier New"/>
    </w:rPr>
  </w:style>
  <w:style w:type="character" w:customStyle="1" w:styleId="ListLabel33">
    <w:name w:val="ListLabel 33"/>
    <w:rPr>
      <w:rFonts w:cs="Symbol"/>
    </w:rPr>
  </w:style>
  <w:style w:type="character" w:customStyle="1" w:styleId="ListLabel32">
    <w:name w:val="ListLabel 32"/>
    <w:rPr>
      <w:rFonts w:cs="Wingdings"/>
    </w:rPr>
  </w:style>
  <w:style w:type="character" w:customStyle="1" w:styleId="ListLabel31">
    <w:name w:val="ListLabel 31"/>
    <w:rPr>
      <w:rFonts w:cs="Courier New"/>
    </w:rPr>
  </w:style>
  <w:style w:type="character" w:customStyle="1" w:styleId="ListLabel30">
    <w:name w:val="ListLabel 30"/>
    <w:rPr>
      <w:rFonts w:cs="Symbol"/>
    </w:rPr>
  </w:style>
  <w:style w:type="character" w:customStyle="1" w:styleId="ListLabel29">
    <w:name w:val="ListLabel 29"/>
    <w:rPr>
      <w:rFonts w:cs="Wingdings"/>
    </w:rPr>
  </w:style>
  <w:style w:type="character" w:customStyle="1" w:styleId="ListLabel28">
    <w:name w:val="ListLabel 28"/>
    <w:rPr>
      <w:rFonts w:cs="Courier New"/>
    </w:rPr>
  </w:style>
  <w:style w:type="character" w:customStyle="1" w:styleId="ListLabel27">
    <w:name w:val="ListLabel 27"/>
    <w:rPr>
      <w:rFonts w:ascii="Arial" w:hAnsi="Arial" w:cs="Courier New"/>
      <w:sz w:val="14"/>
    </w:rPr>
  </w:style>
  <w:style w:type="character" w:customStyle="1" w:styleId="ListLabel26">
    <w:name w:val="ListLabel 26"/>
    <w:rPr>
      <w:rFonts w:ascii="Arial" w:hAnsi="Arial" w:cs="Symbol"/>
      <w:sz w:val="15"/>
    </w:rPr>
  </w:style>
  <w:style w:type="character" w:customStyle="1" w:styleId="ListLabel25">
    <w:name w:val="ListLabel 25"/>
    <w:rPr>
      <w:rFonts w:ascii="Arial" w:hAnsi="Arial" w:cs="Arial"/>
      <w:i w:val="0"/>
      <w:sz w:val="15"/>
    </w:rPr>
  </w:style>
  <w:style w:type="character" w:customStyle="1" w:styleId="ListLabel24">
    <w:name w:val="ListLabel 24"/>
    <w:rPr>
      <w:rFonts w:ascii="Arial" w:hAnsi="Arial" w:cs="Arial"/>
      <w:b/>
      <w:i w:val="0"/>
      <w:sz w:val="15"/>
    </w:rPr>
  </w:style>
  <w:style w:type="character" w:customStyle="1" w:styleId="ListLabel23">
    <w:name w:val="ListLabel 23"/>
    <w:rPr>
      <w:rFonts w:ascii="Arial" w:hAnsi="Arial" w:cs="Symbol"/>
      <w:sz w:val="15"/>
    </w:rPr>
  </w:style>
  <w:style w:type="character" w:customStyle="1" w:styleId="ListLabel22">
    <w:name w:val="ListLabel 22"/>
    <w:rPr>
      <w:sz w:val="16"/>
      <w:szCs w:val="16"/>
    </w:rPr>
  </w:style>
  <w:style w:type="character" w:customStyle="1" w:styleId="ListLabel21">
    <w:name w:val="ListLabel 21"/>
    <w:rPr>
      <w:rFonts w:cs="Courier New"/>
    </w:rPr>
  </w:style>
  <w:style w:type="character" w:customStyle="1" w:styleId="ListLabel20">
    <w:name w:val="ListLabel 20"/>
    <w:rPr>
      <w:rFonts w:cs="Courier New"/>
    </w:rPr>
  </w:style>
  <w:style w:type="character" w:customStyle="1" w:styleId="ListLabel19">
    <w:name w:val="ListLabel 19"/>
    <w:rPr>
      <w:rFonts w:cs="Courier New"/>
    </w:rPr>
  </w:style>
  <w:style w:type="character" w:customStyle="1" w:styleId="ListLabel18">
    <w:name w:val="ListLabel 18"/>
    <w:rPr>
      <w:rFonts w:cs="Courier New"/>
    </w:rPr>
  </w:style>
  <w:style w:type="character" w:customStyle="1" w:styleId="ListLabel17">
    <w:name w:val="ListLabel 17"/>
    <w:rPr>
      <w:rFonts w:cs="Courier New"/>
    </w:rPr>
  </w:style>
  <w:style w:type="character" w:customStyle="1" w:styleId="ListLabel16">
    <w:name w:val="ListLabel 16"/>
    <w:rPr>
      <w:rFonts w:cs="Courier New"/>
    </w:rPr>
  </w:style>
  <w:style w:type="character" w:customStyle="1" w:styleId="ListLabel15">
    <w:name w:val="ListLabel 15"/>
    <w:rPr>
      <w:rFonts w:eastAsia="Calibri" w:cs="Arial"/>
      <w:color w:val="FF0000"/>
    </w:rPr>
  </w:style>
  <w:style w:type="character" w:customStyle="1" w:styleId="ListLabel14">
    <w:name w:val="ListLabel 14"/>
    <w:rPr>
      <w:rFonts w:cs="Courier New"/>
    </w:rPr>
  </w:style>
  <w:style w:type="character" w:customStyle="1" w:styleId="ListLabel13">
    <w:name w:val="ListLabel 13"/>
    <w:rPr>
      <w:rFonts w:cs="Courier New"/>
    </w:rPr>
  </w:style>
  <w:style w:type="character" w:customStyle="1" w:styleId="ListLabel12">
    <w:name w:val="ListLabel 12"/>
    <w:rPr>
      <w:rFonts w:cs="Courier New"/>
    </w:rPr>
  </w:style>
  <w:style w:type="character" w:customStyle="1" w:styleId="ListLabel11">
    <w:name w:val="ListLabel 11"/>
    <w:rPr>
      <w:rFonts w:eastAsia="Calibri" w:cs="Arial"/>
    </w:rPr>
  </w:style>
  <w:style w:type="character" w:customStyle="1" w:styleId="ListLabel10">
    <w:name w:val="ListLabel 10"/>
    <w:rPr>
      <w:rFonts w:cs="Courier New"/>
    </w:rPr>
  </w:style>
  <w:style w:type="character" w:customStyle="1" w:styleId="ListLabel9">
    <w:name w:val="ListLabel 9"/>
    <w:rPr>
      <w:rFonts w:cs="Courier New"/>
    </w:rPr>
  </w:style>
  <w:style w:type="character" w:customStyle="1" w:styleId="ListLabel8">
    <w:name w:val="ListLabel 8"/>
    <w:rPr>
      <w:rFonts w:cs="Courier New"/>
    </w:rPr>
  </w:style>
  <w:style w:type="character" w:customStyle="1" w:styleId="ListLabel7">
    <w:name w:val="ListLabel 7"/>
    <w:rPr>
      <w:rFonts w:eastAsia="Calibri" w:cs="Arial"/>
      <w:b w:val="0"/>
      <w:color w:val="00000A"/>
    </w:rPr>
  </w:style>
  <w:style w:type="character" w:customStyle="1" w:styleId="ListLabel6">
    <w:name w:val="ListLabel 6"/>
    <w:rPr>
      <w:color w:val="000000"/>
    </w:rPr>
  </w:style>
  <w:style w:type="character" w:customStyle="1" w:styleId="ListLabel5">
    <w:name w:val="ListLabel 5"/>
    <w:rPr>
      <w:rFonts w:ascii="Arial" w:hAnsi="Arial" w:cs="Arial"/>
      <w:i w:val="0"/>
      <w:sz w:val="15"/>
    </w:rPr>
  </w:style>
  <w:style w:type="character" w:customStyle="1" w:styleId="ListLabel4">
    <w:name w:val="ListLabel 4"/>
    <w:rPr>
      <w:i w:val="0"/>
    </w:rPr>
  </w:style>
  <w:style w:type="character" w:customStyle="1" w:styleId="ListLabel3">
    <w:name w:val="ListLabel 3"/>
    <w:rPr>
      <w:rFonts w:ascii="Arial" w:hAnsi="Arial" w:cs="Arial"/>
      <w:b/>
      <w:i w:val="0"/>
      <w:sz w:val="15"/>
    </w:rPr>
  </w:style>
  <w:style w:type="character" w:customStyle="1" w:styleId="ListLabel2">
    <w:name w:val="ListLabel 2"/>
    <w:rPr>
      <w:sz w:val="16"/>
      <w:szCs w:val="16"/>
    </w:rPr>
  </w:style>
  <w:style w:type="character" w:customStyle="1" w:styleId="ListLabel1">
    <w:name w:val="ListLabel 1"/>
    <w:rPr>
      <w:color w:val="000000"/>
    </w:rPr>
  </w:style>
  <w:style w:type="character" w:customStyle="1" w:styleId="Rimandonotaapidipagina3">
    <w:name w:val="Rimando nota a piè di pagina3"/>
    <w:rPr>
      <w:shd w:val="clear" w:color="auto" w:fill="FFFFFF"/>
      <w:vertAlign w:val="superscript"/>
    </w:rPr>
  </w:style>
  <w:style w:type="character" w:customStyle="1" w:styleId="DeltaViewInsertion">
    <w:name w:val="DeltaView Insertion"/>
    <w:rPr>
      <w:b/>
      <w:i/>
      <w:spacing w:val="0"/>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Titolo4Carattere">
    <w:name w:val="Titolo 4 Carattere"/>
    <w:rPr>
      <w:rFonts w:ascii="Times New Roman" w:eastAsia="Times New Roman" w:hAnsi="Times New Roman" w:cs="Times New Roman"/>
      <w:bCs/>
      <w:iCs/>
      <w:sz w:val="24"/>
      <w:lang w:eastAsia="it-IT" w:bidi="it-IT"/>
    </w:rPr>
  </w:style>
  <w:style w:type="character" w:customStyle="1" w:styleId="Titolo3Carattere">
    <w:name w:val="Titolo 3 Carattere"/>
    <w:rPr>
      <w:rFonts w:ascii="Times New Roman" w:eastAsia="Times New Roman" w:hAnsi="Times New Roman" w:cs="Times New Roman"/>
      <w:bCs/>
      <w:i/>
      <w:sz w:val="24"/>
      <w:lang w:eastAsia="it-IT" w:bidi="it-IT"/>
    </w:rPr>
  </w:style>
  <w:style w:type="character" w:customStyle="1" w:styleId="Titolo2Carattere">
    <w:name w:val="Titolo 2 Carattere"/>
    <w:rPr>
      <w:rFonts w:ascii="Times New Roman" w:eastAsia="Times New Roman" w:hAnsi="Times New Roman" w:cs="Times New Roman"/>
      <w:b/>
      <w:bCs/>
      <w:sz w:val="24"/>
      <w:szCs w:val="26"/>
      <w:lang w:eastAsia="it-IT" w:bidi="it-IT"/>
    </w:rPr>
  </w:style>
  <w:style w:type="character" w:customStyle="1" w:styleId="Carpredefinitoparagrafo5">
    <w:name w:val="Car. predefinito paragrafo5"/>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rPr>
      <w:sz w:val="15"/>
    </w:rPr>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style>
  <w:style w:type="character" w:customStyle="1" w:styleId="WW8Num15z1">
    <w:name w:val="WW8Num15z1"/>
  </w:style>
  <w:style w:type="character" w:customStyle="1" w:styleId="WW8Num15z0">
    <w:name w:val="WW8Num15z0"/>
  </w:style>
  <w:style w:type="character" w:customStyle="1" w:styleId="WW8Num14z3">
    <w:name w:val="WW8Num14z3"/>
    <w:rPr>
      <w:rFonts w:ascii="Symbol" w:hAnsi="Symbol" w:cs="Symbol"/>
    </w:rPr>
  </w:style>
  <w:style w:type="character" w:customStyle="1" w:styleId="WW8Num14z2">
    <w:name w:val="WW8Num14z2"/>
    <w:rPr>
      <w:rFonts w:ascii="Wingdings" w:hAnsi="Wingdings" w:cs="Wingdings"/>
    </w:rPr>
  </w:style>
  <w:style w:type="character" w:customStyle="1" w:styleId="WW8Num14z1">
    <w:name w:val="WW8Num14z1"/>
    <w:rPr>
      <w:rFonts w:ascii="Courier New" w:hAnsi="Courier New" w:cs="Courier New"/>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4z0">
    <w:name w:val="WW8Num14z0"/>
    <w:rPr>
      <w:rFonts w:ascii="Arial" w:hAnsi="Arial" w:cs="Arial"/>
      <w:color w:val="000000"/>
      <w:sz w:val="15"/>
      <w:szCs w:val="14"/>
    </w:rPr>
  </w:style>
  <w:style w:type="character" w:customStyle="1" w:styleId="WW8Num13z3">
    <w:name w:val="WW8Num13z3"/>
    <w:rPr>
      <w:rFonts w:ascii="Symbol" w:hAnsi="Symbol" w:cs="Symbol"/>
    </w:rPr>
  </w:style>
  <w:style w:type="character" w:customStyle="1" w:styleId="WW8Num13z2">
    <w:name w:val="WW8Num13z2"/>
    <w:rPr>
      <w:rFonts w:ascii="Wingdings" w:hAnsi="Wingdings" w:cs="Wingdings"/>
    </w:rPr>
  </w:style>
  <w:style w:type="character" w:customStyle="1" w:styleId="WW8Num13z1">
    <w:name w:val="WW8Num13z1"/>
    <w:rPr>
      <w:rFonts w:ascii="Courier New" w:hAnsi="Courier New" w:cs="Courier New"/>
    </w:rPr>
  </w:style>
  <w:style w:type="character" w:customStyle="1" w:styleId="WW8Num13z0">
    <w:name w:val="WW8Num13z0"/>
    <w:rPr>
      <w:rFonts w:ascii="Courier New" w:hAnsi="Courier New" w:cs="Courier New"/>
      <w:b w:val="0"/>
      <w:strike/>
      <w:color w:val="000000"/>
      <w:sz w:val="14"/>
      <w:szCs w:val="14"/>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rPr>
      <w:i/>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Rimandonotaapidipagina12341">
    <w:name w:val="WW-Rimando nota a piè di pagina12341"/>
    <w:rPr>
      <w:vertAlign w:val="superscript"/>
    </w:rPr>
  </w:style>
  <w:style w:type="character" w:customStyle="1" w:styleId="WWCharLFO20LVL9">
    <w:name w:val="WW_CharLFO20LVL9"/>
    <w:rPr>
      <w:rFonts w:ascii="OpenSymbol" w:eastAsia="OpenSymbol" w:hAnsi="OpenSymbol" w:cs="OpenSymbol"/>
      <w:sz w:val="16"/>
      <w:szCs w:val="16"/>
    </w:rPr>
  </w:style>
  <w:style w:type="character" w:customStyle="1" w:styleId="WWCharLFO20LVL8">
    <w:name w:val="WW_CharLFO20LVL8"/>
    <w:rPr>
      <w:rFonts w:ascii="OpenSymbol" w:eastAsia="OpenSymbol" w:hAnsi="OpenSymbol" w:cs="OpenSymbol"/>
      <w:sz w:val="16"/>
      <w:szCs w:val="16"/>
    </w:rPr>
  </w:style>
  <w:style w:type="character" w:customStyle="1" w:styleId="WWCharLFO20LVL7">
    <w:name w:val="WW_CharLFO20LVL7"/>
    <w:rPr>
      <w:rFonts w:ascii="OpenSymbol" w:eastAsia="OpenSymbol" w:hAnsi="OpenSymbol" w:cs="OpenSymbol"/>
      <w:sz w:val="16"/>
      <w:szCs w:val="16"/>
    </w:rPr>
  </w:style>
  <w:style w:type="character" w:customStyle="1" w:styleId="WWCharLFO20LVL6">
    <w:name w:val="WW_CharLFO20LVL6"/>
    <w:rPr>
      <w:rFonts w:ascii="OpenSymbol" w:eastAsia="OpenSymbol" w:hAnsi="OpenSymbol" w:cs="OpenSymbol"/>
      <w:sz w:val="16"/>
      <w:szCs w:val="16"/>
    </w:rPr>
  </w:style>
  <w:style w:type="character" w:customStyle="1" w:styleId="WWCharLFO20LVL5">
    <w:name w:val="WW_CharLFO20LVL5"/>
    <w:rPr>
      <w:rFonts w:ascii="OpenSymbol" w:eastAsia="OpenSymbol" w:hAnsi="OpenSymbol" w:cs="OpenSymbol"/>
      <w:sz w:val="16"/>
      <w:szCs w:val="16"/>
    </w:rPr>
  </w:style>
  <w:style w:type="character" w:customStyle="1" w:styleId="WWCharLFO20LVL4">
    <w:name w:val="WW_CharLFO20LVL4"/>
    <w:rPr>
      <w:rFonts w:ascii="OpenSymbol" w:eastAsia="OpenSymbol" w:hAnsi="OpenSymbol" w:cs="OpenSymbol"/>
      <w:sz w:val="16"/>
      <w:szCs w:val="16"/>
    </w:rPr>
  </w:style>
  <w:style w:type="character" w:customStyle="1" w:styleId="WWCharLFO20LVL3">
    <w:name w:val="WW_CharLFO20LVL3"/>
    <w:rPr>
      <w:rFonts w:ascii="OpenSymbol" w:eastAsia="OpenSymbol" w:hAnsi="OpenSymbol" w:cs="OpenSymbol"/>
      <w:sz w:val="16"/>
      <w:szCs w:val="16"/>
    </w:rPr>
  </w:style>
  <w:style w:type="character" w:customStyle="1" w:styleId="WWCharLFO20LVL2">
    <w:name w:val="WW_CharLFO20LVL2"/>
    <w:rPr>
      <w:rFonts w:ascii="OpenSymbol" w:eastAsia="OpenSymbol" w:hAnsi="OpenSymbol" w:cs="OpenSymbol"/>
      <w:sz w:val="16"/>
      <w:szCs w:val="16"/>
    </w:rPr>
  </w:style>
  <w:style w:type="character" w:customStyle="1" w:styleId="WWCharLFO20LVL1">
    <w:name w:val="WW_CharLFO20LVL1"/>
    <w:rPr>
      <w:rFonts w:ascii="OpenSymbol" w:eastAsia="OpenSymbol" w:hAnsi="OpenSymbol" w:cs="OpenSymbol"/>
      <w:sz w:val="16"/>
      <w:szCs w:val="16"/>
    </w:rPr>
  </w:style>
  <w:style w:type="character" w:customStyle="1" w:styleId="WWCharLFO19LVL9">
    <w:name w:val="WW_CharLFO19LVL9"/>
    <w:rPr>
      <w:rFonts w:ascii="Wingdings" w:hAnsi="Wingdings" w:cs="Wingdings"/>
    </w:rPr>
  </w:style>
  <w:style w:type="character" w:customStyle="1" w:styleId="WWCharLFO19LVL8">
    <w:name w:val="WW_CharLFO19LVL8"/>
    <w:rPr>
      <w:rFonts w:ascii="Courier New" w:hAnsi="Courier New" w:cs="Courier New"/>
    </w:rPr>
  </w:style>
  <w:style w:type="character" w:customStyle="1" w:styleId="WWCharLFO19LVL7">
    <w:name w:val="WW_CharLFO19LVL7"/>
    <w:rPr>
      <w:rFonts w:ascii="Symbol" w:hAnsi="Symbol" w:cs="Symbol"/>
    </w:rPr>
  </w:style>
  <w:style w:type="character" w:customStyle="1" w:styleId="WWCharLFO19LVL6">
    <w:name w:val="WW_CharLFO19LVL6"/>
    <w:rPr>
      <w:rFonts w:ascii="Wingdings" w:hAnsi="Wingdings" w:cs="Wingdings"/>
    </w:rPr>
  </w:style>
  <w:style w:type="character" w:customStyle="1" w:styleId="WWCharLFO19LVL5">
    <w:name w:val="WW_CharLFO19LVL5"/>
    <w:rPr>
      <w:rFonts w:ascii="Courier New" w:hAnsi="Courier New" w:cs="Courier New"/>
    </w:rPr>
  </w:style>
  <w:style w:type="character" w:customStyle="1" w:styleId="WWCharLFO19LVL4">
    <w:name w:val="WW_CharLFO19LVL4"/>
    <w:rPr>
      <w:rFonts w:ascii="Symbol" w:hAnsi="Symbol" w:cs="Symbol"/>
    </w:rPr>
  </w:style>
  <w:style w:type="character" w:customStyle="1" w:styleId="WWCharLFO19LVL3">
    <w:name w:val="WW_CharLFO19LVL3"/>
    <w:rPr>
      <w:rFonts w:ascii="Wingdings" w:hAnsi="Wingdings" w:cs="Wingdings"/>
    </w:rPr>
  </w:style>
  <w:style w:type="character" w:customStyle="1" w:styleId="WWCharLFO19LVL2">
    <w:name w:val="WW_CharLFO19LVL2"/>
    <w:rPr>
      <w:rFonts w:ascii="Courier New" w:hAnsi="Courier New" w:cs="Courier New"/>
    </w:rPr>
  </w:style>
  <w:style w:type="character" w:customStyle="1" w:styleId="WWCharLFO19LVL1">
    <w:name w:val="WW_CharLFO19LVL1"/>
    <w:rPr>
      <w:rFonts w:ascii="Times New Roman" w:eastAsia="Times New Roman" w:hAnsi="Times New Roman" w:cs="Times New Roman"/>
    </w:rPr>
  </w:style>
  <w:style w:type="character" w:customStyle="1" w:styleId="WWCharLFO18LVL9">
    <w:name w:val="WW_CharLFO18LVL9"/>
    <w:rPr>
      <w:rFonts w:ascii="Wingdings" w:hAnsi="Wingdings" w:cs="Wingdings"/>
    </w:rPr>
  </w:style>
  <w:style w:type="character" w:customStyle="1" w:styleId="WWCharLFO18LVL8">
    <w:name w:val="WW_CharLFO18LVL8"/>
    <w:rPr>
      <w:rFonts w:ascii="Courier New" w:hAnsi="Courier New" w:cs="Courier New"/>
    </w:rPr>
  </w:style>
  <w:style w:type="character" w:customStyle="1" w:styleId="WWCharLFO18LVL7">
    <w:name w:val="WW_CharLFO18LVL7"/>
    <w:rPr>
      <w:rFonts w:ascii="Symbol" w:hAnsi="Symbol" w:cs="Symbol"/>
    </w:rPr>
  </w:style>
  <w:style w:type="character" w:customStyle="1" w:styleId="WWCharLFO18LVL6">
    <w:name w:val="WW_CharLFO18LVL6"/>
    <w:rPr>
      <w:rFonts w:ascii="Wingdings" w:hAnsi="Wingdings" w:cs="Wingdings"/>
    </w:rPr>
  </w:style>
  <w:style w:type="character" w:customStyle="1" w:styleId="WWCharLFO18LVL5">
    <w:name w:val="WW_CharLFO18LVL5"/>
    <w:rPr>
      <w:rFonts w:ascii="Courier New" w:hAnsi="Courier New" w:cs="Courier New"/>
    </w:rPr>
  </w:style>
  <w:style w:type="character" w:customStyle="1" w:styleId="WWCharLFO18LVL4">
    <w:name w:val="WW_CharLFO18LVL4"/>
    <w:rPr>
      <w:rFonts w:ascii="Symbol" w:hAnsi="Symbol" w:cs="Symbol"/>
    </w:rPr>
  </w:style>
  <w:style w:type="character" w:customStyle="1" w:styleId="WWCharLFO18LVL3">
    <w:name w:val="WW_CharLFO18LVL3"/>
    <w:rPr>
      <w:rFonts w:ascii="Wingdings" w:hAnsi="Wingdings" w:cs="Wingdings"/>
    </w:rPr>
  </w:style>
  <w:style w:type="character" w:customStyle="1" w:styleId="WWCharLFO18LVL2">
    <w:name w:val="WW_CharLFO18LVL2"/>
    <w:rPr>
      <w:rFonts w:ascii="Times New Roman" w:eastAsia="Times New Roman" w:hAnsi="Times New Roman" w:cs="Times New Roman"/>
    </w:rPr>
  </w:style>
  <w:style w:type="character" w:customStyle="1" w:styleId="WWCharLFO18LVL1">
    <w:name w:val="WW_CharLFO18LVL1"/>
    <w:rPr>
      <w:rFonts w:ascii="Symbol" w:hAnsi="Symbol" w:cs="Symbol"/>
    </w:rPr>
  </w:style>
  <w:style w:type="character" w:customStyle="1" w:styleId="WWCharLFO17LVL9">
    <w:name w:val="WW_CharLFO17LVL9"/>
    <w:rPr>
      <w:rFonts w:ascii="Wingdings" w:hAnsi="Wingdings" w:cs="Wingdings"/>
    </w:rPr>
  </w:style>
  <w:style w:type="character" w:customStyle="1" w:styleId="WWCharLFO17LVL8">
    <w:name w:val="WW_CharLFO17LVL8"/>
    <w:rPr>
      <w:rFonts w:ascii="Courier New" w:hAnsi="Courier New" w:cs="Courier New"/>
    </w:rPr>
  </w:style>
  <w:style w:type="character" w:customStyle="1" w:styleId="WWCharLFO17LVL7">
    <w:name w:val="WW_CharLFO17LVL7"/>
    <w:rPr>
      <w:rFonts w:ascii="Symbol" w:hAnsi="Symbol" w:cs="Symbol"/>
    </w:rPr>
  </w:style>
  <w:style w:type="character" w:customStyle="1" w:styleId="WWCharLFO17LVL6">
    <w:name w:val="WW_CharLFO17LVL6"/>
    <w:rPr>
      <w:rFonts w:ascii="Wingdings" w:hAnsi="Wingdings" w:cs="Wingdings"/>
    </w:rPr>
  </w:style>
  <w:style w:type="character" w:customStyle="1" w:styleId="WWCharLFO17LVL5">
    <w:name w:val="WW_CharLFO17LVL5"/>
    <w:rPr>
      <w:rFonts w:ascii="Courier New" w:hAnsi="Courier New" w:cs="Courier New"/>
    </w:rPr>
  </w:style>
  <w:style w:type="character" w:customStyle="1" w:styleId="WWCharLFO17LVL4">
    <w:name w:val="WW_CharLFO17LVL4"/>
    <w:rPr>
      <w:rFonts w:ascii="Symbol" w:hAnsi="Symbol" w:cs="Symbol"/>
    </w:rPr>
  </w:style>
  <w:style w:type="character" w:customStyle="1" w:styleId="WWCharLFO17LVL3">
    <w:name w:val="WW_CharLFO17LVL3"/>
    <w:rPr>
      <w:rFonts w:ascii="Wingdings" w:hAnsi="Wingdings" w:cs="Wingdings"/>
    </w:rPr>
  </w:style>
  <w:style w:type="character" w:customStyle="1" w:styleId="WWCharLFO17LVL2">
    <w:name w:val="WW_CharLFO17LVL2"/>
    <w:rPr>
      <w:rFonts w:ascii="Courier New" w:hAnsi="Courier New" w:cs="Courier New"/>
    </w:rPr>
  </w:style>
  <w:style w:type="character" w:customStyle="1" w:styleId="WWCharLFO17LVL1">
    <w:name w:val="WW_CharLFO17LVL1"/>
    <w:rPr>
      <w:rFonts w:ascii="Symbol" w:hAnsi="Symbol" w:cs="Symbol"/>
    </w:rPr>
  </w:style>
  <w:style w:type="character" w:customStyle="1" w:styleId="WWCharLFO15LVL9">
    <w:name w:val="WW_CharLFO15LVL9"/>
    <w:rPr>
      <w:rFonts w:ascii="Wingdings" w:hAnsi="Wingdings" w:cs="Wingdings"/>
    </w:rPr>
  </w:style>
  <w:style w:type="character" w:customStyle="1" w:styleId="WWCharLFO15LVL8">
    <w:name w:val="WW_CharLFO15LVL8"/>
    <w:rPr>
      <w:rFonts w:ascii="Courier New" w:hAnsi="Courier New" w:cs="Courier New"/>
    </w:rPr>
  </w:style>
  <w:style w:type="character" w:customStyle="1" w:styleId="WWCharLFO15LVL7">
    <w:name w:val="WW_CharLFO15LVL7"/>
    <w:rPr>
      <w:rFonts w:ascii="Symbol" w:hAnsi="Symbol" w:cs="Symbol"/>
    </w:rPr>
  </w:style>
  <w:style w:type="character" w:customStyle="1" w:styleId="WWCharLFO15LVL6">
    <w:name w:val="WW_CharLFO15LVL6"/>
    <w:rPr>
      <w:rFonts w:ascii="Wingdings" w:hAnsi="Wingdings" w:cs="Wingdings"/>
    </w:rPr>
  </w:style>
  <w:style w:type="character" w:customStyle="1" w:styleId="WWCharLFO15LVL5">
    <w:name w:val="WW_CharLFO15LVL5"/>
    <w:rPr>
      <w:rFonts w:ascii="Courier New" w:hAnsi="Courier New" w:cs="Courier New"/>
    </w:rPr>
  </w:style>
  <w:style w:type="character" w:customStyle="1" w:styleId="WWCharLFO15LVL4">
    <w:name w:val="WW_CharLFO15LVL4"/>
    <w:rPr>
      <w:rFonts w:ascii="Symbol" w:hAnsi="Symbol" w:cs="Symbol"/>
    </w:rPr>
  </w:style>
  <w:style w:type="character" w:customStyle="1" w:styleId="WWCharLFO15LVL3">
    <w:name w:val="WW_CharLFO15LVL3"/>
    <w:rPr>
      <w:rFonts w:ascii="Wingdings" w:hAnsi="Wingdings" w:cs="Wingdings"/>
    </w:rPr>
  </w:style>
  <w:style w:type="character" w:customStyle="1" w:styleId="WWCharLFO15LVL2">
    <w:name w:val="WW_CharLFO15LVL2"/>
    <w:rPr>
      <w:rFonts w:ascii="Courier New" w:hAnsi="Courier New" w:cs="Courier New"/>
    </w:rPr>
  </w:style>
  <w:style w:type="character" w:customStyle="1" w:styleId="WWCharLFO15LVL1">
    <w:name w:val="WW_CharLFO15LVL1"/>
    <w:rPr>
      <w:rFonts w:ascii="Times New Roman" w:eastAsia="Times New Roman" w:hAnsi="Times New Roman" w:cs="Times New Roman"/>
    </w:rPr>
  </w:style>
  <w:style w:type="character" w:customStyle="1" w:styleId="WWCharLFO14LVL9">
    <w:name w:val="WW_CharLFO14LVL9"/>
    <w:rPr>
      <w:rFonts w:ascii="Wingdings" w:hAnsi="Wingdings" w:cs="Wingdings"/>
    </w:rPr>
  </w:style>
  <w:style w:type="character" w:customStyle="1" w:styleId="WWCharLFO14LVL8">
    <w:name w:val="WW_CharLFO14LVL8"/>
    <w:rPr>
      <w:rFonts w:ascii="Courier New" w:hAnsi="Courier New" w:cs="Courier New"/>
    </w:rPr>
  </w:style>
  <w:style w:type="character" w:customStyle="1" w:styleId="WWCharLFO14LVL7">
    <w:name w:val="WW_CharLFO14LVL7"/>
    <w:rPr>
      <w:rFonts w:ascii="Symbol" w:hAnsi="Symbol" w:cs="Symbol"/>
    </w:rPr>
  </w:style>
  <w:style w:type="character" w:customStyle="1" w:styleId="WWCharLFO14LVL6">
    <w:name w:val="WW_CharLFO14LVL6"/>
    <w:rPr>
      <w:rFonts w:ascii="Wingdings" w:hAnsi="Wingdings" w:cs="Wingdings"/>
    </w:rPr>
  </w:style>
  <w:style w:type="character" w:customStyle="1" w:styleId="WWCharLFO14LVL5">
    <w:name w:val="WW_CharLFO14LVL5"/>
    <w:rPr>
      <w:rFonts w:ascii="Courier New" w:hAnsi="Courier New" w:cs="Courier New"/>
    </w:rPr>
  </w:style>
  <w:style w:type="character" w:customStyle="1" w:styleId="WWCharLFO14LVL4">
    <w:name w:val="WW_CharLFO14LVL4"/>
    <w:rPr>
      <w:rFonts w:ascii="Symbol" w:hAnsi="Symbol" w:cs="Symbol"/>
    </w:rPr>
  </w:style>
  <w:style w:type="character" w:customStyle="1" w:styleId="WWCharLFO14LVL3">
    <w:name w:val="WW_CharLFO14LVL3"/>
    <w:rPr>
      <w:rFonts w:ascii="Wingdings" w:hAnsi="Wingdings" w:cs="Wingdings"/>
    </w:rPr>
  </w:style>
  <w:style w:type="character" w:customStyle="1" w:styleId="WWCharLFO14LVL2">
    <w:name w:val="WW_CharLFO14LVL2"/>
    <w:rPr>
      <w:rFonts w:ascii="Courier New" w:hAnsi="Courier New" w:cs="Courier New"/>
    </w:rPr>
  </w:style>
  <w:style w:type="character" w:customStyle="1" w:styleId="WWCharLFO14LVL1">
    <w:name w:val="WW_CharLFO14LVL1"/>
    <w:rPr>
      <w:rFonts w:ascii="Symbol" w:hAnsi="Symbol" w:cs="Symbol"/>
    </w:rPr>
  </w:style>
  <w:style w:type="character" w:customStyle="1" w:styleId="WWCharLFO13LVL9">
    <w:name w:val="WW_CharLFO13LVL9"/>
    <w:rPr>
      <w:rFonts w:ascii="Wingdings" w:hAnsi="Wingdings" w:cs="Wingdings"/>
    </w:rPr>
  </w:style>
  <w:style w:type="character" w:customStyle="1" w:styleId="WWCharLFO13LVL8">
    <w:name w:val="WW_CharLFO13LVL8"/>
    <w:rPr>
      <w:rFonts w:ascii="Courier New" w:hAnsi="Courier New" w:cs="Courier New"/>
    </w:rPr>
  </w:style>
  <w:style w:type="character" w:customStyle="1" w:styleId="WWCharLFO13LVL7">
    <w:name w:val="WW_CharLFO13LVL7"/>
    <w:rPr>
      <w:rFonts w:ascii="Symbol" w:hAnsi="Symbol" w:cs="Symbol"/>
    </w:rPr>
  </w:style>
  <w:style w:type="character" w:customStyle="1" w:styleId="WWCharLFO13LVL6">
    <w:name w:val="WW_CharLFO13LVL6"/>
    <w:rPr>
      <w:rFonts w:ascii="Wingdings" w:hAnsi="Wingdings" w:cs="Wingdings"/>
    </w:rPr>
  </w:style>
  <w:style w:type="character" w:customStyle="1" w:styleId="WWCharLFO13LVL5">
    <w:name w:val="WW_CharLFO13LVL5"/>
    <w:rPr>
      <w:rFonts w:ascii="Courier New" w:hAnsi="Courier New" w:cs="Courier New"/>
    </w:rPr>
  </w:style>
  <w:style w:type="character" w:customStyle="1" w:styleId="WWCharLFO13LVL4">
    <w:name w:val="WW_CharLFO13LVL4"/>
    <w:rPr>
      <w:rFonts w:ascii="Symbol" w:hAnsi="Symbol" w:cs="Symbol"/>
    </w:rPr>
  </w:style>
  <w:style w:type="character" w:customStyle="1" w:styleId="WWCharLFO13LVL3">
    <w:name w:val="WW_CharLFO13LVL3"/>
    <w:rPr>
      <w:rFonts w:ascii="Wingdings" w:hAnsi="Wingdings" w:cs="Wingdings"/>
    </w:rPr>
  </w:style>
  <w:style w:type="character" w:customStyle="1" w:styleId="WWCharLFO13LVL2">
    <w:name w:val="WW_CharLFO13LVL2"/>
    <w:rPr>
      <w:rFonts w:ascii="Courier New" w:hAnsi="Courier New" w:cs="Courier New"/>
    </w:rPr>
  </w:style>
  <w:style w:type="character" w:customStyle="1" w:styleId="WWCharLFO13LVL1">
    <w:name w:val="WW_CharLFO13LVL1"/>
    <w:rPr>
      <w:rFonts w:ascii="Times New Roman" w:eastAsia="Times New Roman" w:hAnsi="Times New Roman" w:cs="Times New Roman"/>
    </w:rPr>
  </w:style>
  <w:style w:type="character" w:customStyle="1" w:styleId="WWCharLFO12LVL3">
    <w:name w:val="WW_CharLFO12LVL3"/>
    <w:rPr>
      <w:rFonts w:ascii="Times New Roman" w:eastAsia="Times New Roman" w:hAnsi="Times New Roman" w:cs="Times New Roman"/>
    </w:rPr>
  </w:style>
  <w:style w:type="character" w:customStyle="1" w:styleId="WWCharLFO11LVL9">
    <w:name w:val="WW_CharLFO11LVL9"/>
    <w:rPr>
      <w:rFonts w:ascii="Wingdings" w:hAnsi="Wingdings" w:cs="Wingdings"/>
    </w:rPr>
  </w:style>
  <w:style w:type="character" w:customStyle="1" w:styleId="WWCharLFO11LVL8">
    <w:name w:val="WW_CharLFO11LVL8"/>
    <w:rPr>
      <w:rFonts w:ascii="Courier New" w:hAnsi="Courier New" w:cs="Courier New"/>
    </w:rPr>
  </w:style>
  <w:style w:type="character" w:customStyle="1" w:styleId="WWCharLFO11LVL7">
    <w:name w:val="WW_CharLFO11LVL7"/>
    <w:rPr>
      <w:rFonts w:ascii="Symbol" w:hAnsi="Symbol" w:cs="Symbol"/>
    </w:rPr>
  </w:style>
  <w:style w:type="character" w:customStyle="1" w:styleId="WWCharLFO11LVL6">
    <w:name w:val="WW_CharLFO11LVL6"/>
    <w:rPr>
      <w:rFonts w:ascii="Wingdings" w:hAnsi="Wingdings" w:cs="Wingdings"/>
    </w:rPr>
  </w:style>
  <w:style w:type="character" w:customStyle="1" w:styleId="WWCharLFO11LVL5">
    <w:name w:val="WW_CharLFO11LVL5"/>
    <w:rPr>
      <w:rFonts w:ascii="Courier New" w:hAnsi="Courier New" w:cs="Courier New"/>
    </w:rPr>
  </w:style>
  <w:style w:type="character" w:customStyle="1" w:styleId="WWCharLFO11LVL4">
    <w:name w:val="WW_CharLFO11LVL4"/>
    <w:rPr>
      <w:rFonts w:ascii="Symbol" w:hAnsi="Symbol" w:cs="Symbol"/>
    </w:rPr>
  </w:style>
  <w:style w:type="character" w:customStyle="1" w:styleId="WWCharLFO11LVL3">
    <w:name w:val="WW_CharLFO11LVL3"/>
    <w:rPr>
      <w:rFonts w:ascii="Wingdings" w:hAnsi="Wingdings" w:cs="Wingdings"/>
    </w:rPr>
  </w:style>
  <w:style w:type="character" w:customStyle="1" w:styleId="WWCharLFO11LVL2">
    <w:name w:val="WW_CharLFO11LVL2"/>
    <w:rPr>
      <w:rFonts w:ascii="Courier New" w:hAnsi="Courier New" w:cs="Courier New"/>
    </w:rPr>
  </w:style>
  <w:style w:type="character" w:customStyle="1" w:styleId="WWCharLFO11LVL1">
    <w:name w:val="WW_CharLFO11LVL1"/>
    <w:rPr>
      <w:rFonts w:ascii="Times New Roman" w:eastAsia="Times New Roman" w:hAnsi="Times New Roman" w:cs="Times New Roman"/>
    </w:rPr>
  </w:style>
  <w:style w:type="character" w:customStyle="1" w:styleId="WWCharLFO10LVL9">
    <w:name w:val="WW_CharLFO10LVL9"/>
    <w:rPr>
      <w:rFonts w:ascii="Wingdings" w:hAnsi="Wingdings" w:cs="Wingdings"/>
    </w:rPr>
  </w:style>
  <w:style w:type="character" w:customStyle="1" w:styleId="WWCharLFO10LVL8">
    <w:name w:val="WW_CharLFO10LVL8"/>
    <w:rPr>
      <w:rFonts w:ascii="Courier New" w:hAnsi="Courier New" w:cs="Courier New"/>
    </w:rPr>
  </w:style>
  <w:style w:type="character" w:customStyle="1" w:styleId="WWCharLFO10LVL7">
    <w:name w:val="WW_CharLFO10LVL7"/>
    <w:rPr>
      <w:rFonts w:ascii="Symbol" w:hAnsi="Symbol" w:cs="Symbol"/>
    </w:rPr>
  </w:style>
  <w:style w:type="character" w:customStyle="1" w:styleId="WWCharLFO10LVL6">
    <w:name w:val="WW_CharLFO10LVL6"/>
    <w:rPr>
      <w:rFonts w:ascii="Wingdings" w:hAnsi="Wingdings" w:cs="Wingdings"/>
    </w:rPr>
  </w:style>
  <w:style w:type="character" w:customStyle="1" w:styleId="WWCharLFO10LVL5">
    <w:name w:val="WW_CharLFO10LVL5"/>
    <w:rPr>
      <w:rFonts w:ascii="Courier New" w:hAnsi="Courier New" w:cs="Courier New"/>
    </w:rPr>
  </w:style>
  <w:style w:type="character" w:customStyle="1" w:styleId="WWCharLFO10LVL4">
    <w:name w:val="WW_CharLFO10LVL4"/>
    <w:rPr>
      <w:rFonts w:ascii="Symbol" w:hAnsi="Symbol" w:cs="Symbol"/>
    </w:rPr>
  </w:style>
  <w:style w:type="character" w:customStyle="1" w:styleId="WWCharLFO10LVL3">
    <w:name w:val="WW_CharLFO10LVL3"/>
    <w:rPr>
      <w:rFonts w:ascii="Wingdings" w:hAnsi="Wingdings" w:cs="Wingdings"/>
    </w:rPr>
  </w:style>
  <w:style w:type="character" w:customStyle="1" w:styleId="WWCharLFO10LVL2">
    <w:name w:val="WW_CharLFO10LVL2"/>
    <w:rPr>
      <w:rFonts w:ascii="Courier New" w:hAnsi="Courier New" w:cs="Courier New"/>
    </w:rPr>
  </w:style>
  <w:style w:type="character" w:customStyle="1" w:styleId="WWCharLFO10LVL1">
    <w:name w:val="WW_CharLFO10LVL1"/>
    <w:rPr>
      <w:rFonts w:ascii="Times New Roman" w:eastAsia="Times New Roman" w:hAnsi="Times New Roman" w:cs="Times New Roman"/>
    </w:rPr>
  </w:style>
  <w:style w:type="character" w:customStyle="1" w:styleId="WWCharLFO9LVL4">
    <w:name w:val="WW_CharLFO9LVL4"/>
    <w:rPr>
      <w:rFonts w:ascii="Symbol" w:hAnsi="Symbol" w:cs="Symbol"/>
      <w:color w:val="000000"/>
      <w:sz w:val="20"/>
    </w:rPr>
  </w:style>
  <w:style w:type="character" w:customStyle="1" w:styleId="WWCharLFO9LVL3">
    <w:name w:val="WW_CharLFO9LVL3"/>
    <w:rPr>
      <w:rFonts w:ascii="Symbol" w:hAnsi="Symbol" w:cs="Symbol"/>
      <w:color w:val="000000"/>
      <w:sz w:val="20"/>
    </w:rPr>
  </w:style>
  <w:style w:type="character" w:customStyle="1" w:styleId="WWCharLFO9LVL2">
    <w:name w:val="WW_CharLFO9LVL2"/>
    <w:rPr>
      <w:sz w:val="20"/>
    </w:rPr>
  </w:style>
  <w:style w:type="character" w:customStyle="1" w:styleId="WWCharLFO8LVL9">
    <w:name w:val="WW_CharLFO8LVL9"/>
    <w:rPr>
      <w:rFonts w:ascii="Wingdings" w:hAnsi="Wingdings" w:cs="Wingdings"/>
    </w:rPr>
  </w:style>
  <w:style w:type="character" w:customStyle="1" w:styleId="WWCharLFO8LVL8">
    <w:name w:val="WW_CharLFO8LVL8"/>
    <w:rPr>
      <w:rFonts w:ascii="Courier New" w:hAnsi="Courier New" w:cs="Courier New"/>
    </w:rPr>
  </w:style>
  <w:style w:type="character" w:customStyle="1" w:styleId="WWCharLFO8LVL7">
    <w:name w:val="WW_CharLFO8LVL7"/>
    <w:rPr>
      <w:rFonts w:ascii="Symbol" w:hAnsi="Symbol" w:cs="Symbol"/>
    </w:rPr>
  </w:style>
  <w:style w:type="character" w:customStyle="1" w:styleId="WWCharLFO8LVL6">
    <w:name w:val="WW_CharLFO8LVL6"/>
    <w:rPr>
      <w:rFonts w:ascii="Wingdings" w:hAnsi="Wingdings" w:cs="Wingdings"/>
    </w:rPr>
  </w:style>
  <w:style w:type="character" w:customStyle="1" w:styleId="WWCharLFO8LVL5">
    <w:name w:val="WW_CharLFO8LVL5"/>
    <w:rPr>
      <w:rFonts w:ascii="Courier New" w:hAnsi="Courier New" w:cs="Courier New"/>
    </w:rPr>
  </w:style>
  <w:style w:type="character" w:customStyle="1" w:styleId="WWCharLFO8LVL4">
    <w:name w:val="WW_CharLFO8LVL4"/>
    <w:rPr>
      <w:rFonts w:ascii="Symbol" w:hAnsi="Symbol" w:cs="Symbol"/>
    </w:rPr>
  </w:style>
  <w:style w:type="character" w:customStyle="1" w:styleId="WWCharLFO8LVL3">
    <w:name w:val="WW_CharLFO8LVL3"/>
    <w:rPr>
      <w:rFonts w:ascii="Wingdings" w:hAnsi="Wingdings" w:cs="Wingdings"/>
    </w:rPr>
  </w:style>
  <w:style w:type="character" w:customStyle="1" w:styleId="WWCharLFO8LVL2">
    <w:name w:val="WW_CharLFO8LVL2"/>
    <w:rPr>
      <w:rFonts w:ascii="Courier New" w:hAnsi="Courier New" w:cs="Courier New"/>
    </w:rPr>
  </w:style>
  <w:style w:type="character" w:customStyle="1" w:styleId="WWCharLFO8LVL1">
    <w:name w:val="WW_CharLFO8LVL1"/>
    <w:rPr>
      <w:rFonts w:ascii="Symbol" w:hAnsi="Symbol" w:cs="Symbol"/>
    </w:rPr>
  </w:style>
  <w:style w:type="character" w:customStyle="1" w:styleId="WWCharLFO7LVL9">
    <w:name w:val="WW_CharLFO7LVL9"/>
    <w:rPr>
      <w:rFonts w:ascii="Wingdings" w:hAnsi="Wingdings" w:cs="Wingdings"/>
    </w:rPr>
  </w:style>
  <w:style w:type="character" w:customStyle="1" w:styleId="WWCharLFO7LVL8">
    <w:name w:val="WW_CharLFO7LVL8"/>
    <w:rPr>
      <w:rFonts w:ascii="Courier New" w:hAnsi="Courier New" w:cs="Courier New"/>
    </w:rPr>
  </w:style>
  <w:style w:type="character" w:customStyle="1" w:styleId="WWCharLFO7LVL7">
    <w:name w:val="WW_CharLFO7LVL7"/>
    <w:rPr>
      <w:rFonts w:ascii="Symbol" w:hAnsi="Symbol" w:cs="Symbol"/>
    </w:rPr>
  </w:style>
  <w:style w:type="character" w:customStyle="1" w:styleId="WWCharLFO7LVL6">
    <w:name w:val="WW_CharLFO7LVL6"/>
    <w:rPr>
      <w:rFonts w:ascii="Wingdings" w:hAnsi="Wingdings" w:cs="Wingdings"/>
    </w:rPr>
  </w:style>
  <w:style w:type="character" w:customStyle="1" w:styleId="WWCharLFO7LVL5">
    <w:name w:val="WW_CharLFO7LVL5"/>
    <w:rPr>
      <w:rFonts w:ascii="Courier New" w:hAnsi="Courier New" w:cs="Courier New"/>
    </w:rPr>
  </w:style>
  <w:style w:type="character" w:customStyle="1" w:styleId="WWCharLFO7LVL4">
    <w:name w:val="WW_CharLFO7LVL4"/>
    <w:rPr>
      <w:rFonts w:ascii="Symbol" w:hAnsi="Symbol" w:cs="Symbol"/>
    </w:rPr>
  </w:style>
  <w:style w:type="character" w:customStyle="1" w:styleId="WWCharLFO7LVL3">
    <w:name w:val="WW_CharLFO7LVL3"/>
    <w:rPr>
      <w:rFonts w:ascii="Wingdings" w:hAnsi="Wingdings" w:cs="Wingdings"/>
    </w:rPr>
  </w:style>
  <w:style w:type="character" w:customStyle="1" w:styleId="WWCharLFO7LVL2">
    <w:name w:val="WW_CharLFO7LVL2"/>
    <w:rPr>
      <w:rFonts w:ascii="Courier New" w:hAnsi="Courier New" w:cs="Courier New"/>
    </w:rPr>
  </w:style>
  <w:style w:type="character" w:customStyle="1" w:styleId="WWCharLFO7LVL1">
    <w:name w:val="WW_CharLFO7LVL1"/>
    <w:rPr>
      <w:rFonts w:ascii="Times New Roman" w:eastAsia="Times New Roman" w:hAnsi="Times New Roman" w:cs="Times New Roman"/>
    </w:rPr>
  </w:style>
  <w:style w:type="character" w:customStyle="1" w:styleId="WWCharLFO6LVL9">
    <w:name w:val="WW_CharLFO6LVL9"/>
    <w:rPr>
      <w:rFonts w:ascii="Wingdings" w:hAnsi="Wingdings" w:cs="Wingdings"/>
    </w:rPr>
  </w:style>
  <w:style w:type="character" w:customStyle="1" w:styleId="WWCharLFO6LVL8">
    <w:name w:val="WW_CharLFO6LVL8"/>
    <w:rPr>
      <w:rFonts w:ascii="Courier New" w:hAnsi="Courier New" w:cs="Courier New"/>
    </w:rPr>
  </w:style>
  <w:style w:type="character" w:customStyle="1" w:styleId="WWCharLFO6LVL7">
    <w:name w:val="WW_CharLFO6LVL7"/>
    <w:rPr>
      <w:rFonts w:ascii="Symbol" w:hAnsi="Symbol" w:cs="Symbol"/>
    </w:rPr>
  </w:style>
  <w:style w:type="character" w:customStyle="1" w:styleId="WWCharLFO6LVL6">
    <w:name w:val="WW_CharLFO6LVL6"/>
    <w:rPr>
      <w:rFonts w:ascii="Wingdings" w:hAnsi="Wingdings" w:cs="Wingdings"/>
    </w:rPr>
  </w:style>
  <w:style w:type="character" w:customStyle="1" w:styleId="WWCharLFO6LVL5">
    <w:name w:val="WW_CharLFO6LVL5"/>
    <w:rPr>
      <w:rFonts w:ascii="Courier New" w:hAnsi="Courier New" w:cs="Courier New"/>
    </w:rPr>
  </w:style>
  <w:style w:type="character" w:customStyle="1" w:styleId="WWCharLFO6LVL4">
    <w:name w:val="WW_CharLFO6LVL4"/>
    <w:rPr>
      <w:rFonts w:ascii="Symbol" w:hAnsi="Symbol" w:cs="Symbol"/>
    </w:rPr>
  </w:style>
  <w:style w:type="character" w:customStyle="1" w:styleId="WWCharLFO6LVL3">
    <w:name w:val="WW_CharLFO6LVL3"/>
    <w:rPr>
      <w:rFonts w:ascii="Wingdings" w:hAnsi="Wingdings" w:cs="Wingdings"/>
    </w:rPr>
  </w:style>
  <w:style w:type="character" w:customStyle="1" w:styleId="WWCharLFO6LVL2">
    <w:name w:val="WW_CharLFO6LVL2"/>
    <w:rPr>
      <w:rFonts w:ascii="Courier New" w:hAnsi="Courier New" w:cs="Courier New"/>
    </w:rPr>
  </w:style>
  <w:style w:type="character" w:customStyle="1" w:styleId="WWCharLFO6LVL1">
    <w:name w:val="WW_CharLFO6LVL1"/>
    <w:rPr>
      <w:rFonts w:ascii="Times New Roman" w:eastAsia="Times New Roman" w:hAnsi="Times New Roman" w:cs="Times New Roman"/>
    </w:rPr>
  </w:style>
  <w:style w:type="character" w:customStyle="1" w:styleId="WWCharLFO5LVL9">
    <w:name w:val="WW_CharLFO5LVL9"/>
    <w:rPr>
      <w:rFonts w:ascii="Wingdings" w:hAnsi="Wingdings" w:cs="Wingdings"/>
    </w:rPr>
  </w:style>
  <w:style w:type="character" w:customStyle="1" w:styleId="WWCharLFO5LVL8">
    <w:name w:val="WW_CharLFO5LVL8"/>
    <w:rPr>
      <w:rFonts w:ascii="Courier New" w:hAnsi="Courier New" w:cs="Courier New"/>
    </w:rPr>
  </w:style>
  <w:style w:type="character" w:customStyle="1" w:styleId="WWCharLFO5LVL7">
    <w:name w:val="WW_CharLFO5LVL7"/>
    <w:rPr>
      <w:rFonts w:ascii="Symbol" w:hAnsi="Symbol" w:cs="Symbol"/>
    </w:rPr>
  </w:style>
  <w:style w:type="character" w:customStyle="1" w:styleId="WWCharLFO5LVL6">
    <w:name w:val="WW_CharLFO5LVL6"/>
    <w:rPr>
      <w:rFonts w:ascii="Wingdings" w:hAnsi="Wingdings" w:cs="Wingdings"/>
    </w:rPr>
  </w:style>
  <w:style w:type="character" w:customStyle="1" w:styleId="WWCharLFO5LVL5">
    <w:name w:val="WW_CharLFO5LVL5"/>
    <w:rPr>
      <w:rFonts w:ascii="Courier New" w:hAnsi="Courier New" w:cs="Courier New"/>
    </w:rPr>
  </w:style>
  <w:style w:type="character" w:customStyle="1" w:styleId="WWCharLFO5LVL4">
    <w:name w:val="WW_CharLFO5LVL4"/>
    <w:rPr>
      <w:rFonts w:ascii="Symbol" w:hAnsi="Symbol" w:cs="Symbol"/>
    </w:rPr>
  </w:style>
  <w:style w:type="character" w:customStyle="1" w:styleId="WWCharLFO5LVL3">
    <w:name w:val="WW_CharLFO5LVL3"/>
    <w:rPr>
      <w:rFonts w:ascii="Wingdings" w:hAnsi="Wingdings" w:cs="Wingdings"/>
    </w:rPr>
  </w:style>
  <w:style w:type="character" w:customStyle="1" w:styleId="WWCharLFO5LVL2">
    <w:name w:val="WW_CharLFO5LVL2"/>
    <w:rPr>
      <w:rFonts w:ascii="Courier New" w:hAnsi="Courier New" w:cs="Courier New"/>
    </w:rPr>
  </w:style>
  <w:style w:type="character" w:customStyle="1" w:styleId="WWCharLFO5LVL1">
    <w:name w:val="WW_CharLFO5LVL1"/>
    <w:rPr>
      <w:rFonts w:ascii="Times New Roman" w:eastAsia="Times New Roman" w:hAnsi="Times New Roman" w:cs="Times New Roman"/>
    </w:rPr>
  </w:style>
  <w:style w:type="character" w:customStyle="1" w:styleId="WWCharLFO4LVL9">
    <w:name w:val="WW_CharLFO4LVL9"/>
    <w:rPr>
      <w:rFonts w:ascii="Wingdings" w:hAnsi="Wingdings" w:cs="Wingdings"/>
    </w:rPr>
  </w:style>
  <w:style w:type="character" w:customStyle="1" w:styleId="WWCharLFO4LVL8">
    <w:name w:val="WW_CharLFO4LVL8"/>
    <w:rPr>
      <w:rFonts w:ascii="Courier New" w:hAnsi="Courier New" w:cs="Courier New"/>
    </w:rPr>
  </w:style>
  <w:style w:type="character" w:customStyle="1" w:styleId="WWCharLFO4LVL7">
    <w:name w:val="WW_CharLFO4LVL7"/>
    <w:rPr>
      <w:rFonts w:ascii="Symbol" w:hAnsi="Symbol" w:cs="Symbol"/>
    </w:rPr>
  </w:style>
  <w:style w:type="character" w:customStyle="1" w:styleId="WWCharLFO4LVL6">
    <w:name w:val="WW_CharLFO4LVL6"/>
    <w:rPr>
      <w:rFonts w:ascii="Wingdings" w:hAnsi="Wingdings" w:cs="Wingdings"/>
    </w:rPr>
  </w:style>
  <w:style w:type="character" w:customStyle="1" w:styleId="WWCharLFO4LVL5">
    <w:name w:val="WW_CharLFO4LVL5"/>
    <w:rPr>
      <w:rFonts w:ascii="Courier New" w:hAnsi="Courier New" w:cs="Courier New"/>
    </w:rPr>
  </w:style>
  <w:style w:type="character" w:customStyle="1" w:styleId="WWCharLFO4LVL4">
    <w:name w:val="WW_CharLFO4LVL4"/>
    <w:rPr>
      <w:rFonts w:ascii="Symbol" w:hAnsi="Symbol" w:cs="Symbol"/>
    </w:rPr>
  </w:style>
  <w:style w:type="character" w:customStyle="1" w:styleId="WWCharLFO4LVL3">
    <w:name w:val="WW_CharLFO4LVL3"/>
    <w:rPr>
      <w:rFonts w:ascii="Wingdings" w:hAnsi="Wingdings" w:cs="Wingdings"/>
    </w:rPr>
  </w:style>
  <w:style w:type="character" w:customStyle="1" w:styleId="WWCharLFO4LVL2">
    <w:name w:val="WW_CharLFO4LVL2"/>
    <w:rPr>
      <w:rFonts w:ascii="Courier New" w:hAnsi="Courier New" w:cs="Courier New"/>
    </w:rPr>
  </w:style>
  <w:style w:type="character" w:customStyle="1" w:styleId="WWCharLFO4LVL1">
    <w:name w:val="WW_CharLFO4LVL1"/>
    <w:rPr>
      <w:rFonts w:ascii="Times New Roman" w:eastAsia="Times New Roman" w:hAnsi="Times New Roman" w:cs="Times New Roman"/>
    </w:rPr>
  </w:style>
  <w:style w:type="character" w:customStyle="1" w:styleId="WWCharLFO3LVL9">
    <w:name w:val="WW_CharLFO3LVL9"/>
    <w:rPr>
      <w:rFonts w:ascii="Wingdings" w:hAnsi="Wingdings" w:cs="Wingdings"/>
    </w:rPr>
  </w:style>
  <w:style w:type="character" w:customStyle="1" w:styleId="WWCharLFO3LVL8">
    <w:name w:val="WW_CharLFO3LVL8"/>
    <w:rPr>
      <w:rFonts w:ascii="Courier New" w:hAnsi="Courier New" w:cs="Courier New"/>
    </w:rPr>
  </w:style>
  <w:style w:type="character" w:customStyle="1" w:styleId="WWCharLFO3LVL7">
    <w:name w:val="WW_CharLFO3LVL7"/>
    <w:rPr>
      <w:rFonts w:ascii="Symbol" w:hAnsi="Symbol" w:cs="Symbol"/>
    </w:rPr>
  </w:style>
  <w:style w:type="character" w:customStyle="1" w:styleId="WWCharLFO3LVL6">
    <w:name w:val="WW_CharLFO3LVL6"/>
    <w:rPr>
      <w:rFonts w:ascii="Wingdings" w:hAnsi="Wingdings" w:cs="Wingdings"/>
    </w:rPr>
  </w:style>
  <w:style w:type="character" w:customStyle="1" w:styleId="WWCharLFO3LVL5">
    <w:name w:val="WW_CharLFO3LVL5"/>
    <w:rPr>
      <w:rFonts w:ascii="Courier New" w:hAnsi="Courier New" w:cs="Courier New"/>
    </w:rPr>
  </w:style>
  <w:style w:type="character" w:customStyle="1" w:styleId="WWCharLFO3LVL4">
    <w:name w:val="WW_CharLFO3LVL4"/>
    <w:rPr>
      <w:rFonts w:ascii="Symbol" w:hAnsi="Symbol" w:cs="Symbol"/>
    </w:rPr>
  </w:style>
  <w:style w:type="character" w:customStyle="1" w:styleId="WWCharLFO3LVL3">
    <w:name w:val="WW_CharLFO3LVL3"/>
    <w:rPr>
      <w:rFonts w:ascii="Wingdings" w:hAnsi="Wingdings" w:cs="Wingdings"/>
    </w:rPr>
  </w:style>
  <w:style w:type="character" w:customStyle="1" w:styleId="WWCharLFO3LVL2">
    <w:name w:val="WW_CharLFO3LVL2"/>
    <w:rPr>
      <w:rFonts w:ascii="Courier New" w:hAnsi="Courier New" w:cs="Courier New"/>
    </w:rPr>
  </w:style>
  <w:style w:type="character" w:customStyle="1" w:styleId="WWCharLFO3LVL1">
    <w:name w:val="WW_CharLFO3LVL1"/>
    <w:rPr>
      <w:rFonts w:ascii="Times New Roman" w:eastAsia="Times New Roman" w:hAnsi="Times New Roman" w:cs="Times New Roman"/>
    </w:rPr>
  </w:style>
  <w:style w:type="character" w:customStyle="1" w:styleId="WWCharLFO2LVL9">
    <w:name w:val="WW_CharLFO2LVL9"/>
    <w:rPr>
      <w:rFonts w:ascii="Wingdings" w:hAnsi="Wingdings" w:cs="Wingdings"/>
    </w:rPr>
  </w:style>
  <w:style w:type="character" w:customStyle="1" w:styleId="WWCharLFO2LVL8">
    <w:name w:val="WW_CharLFO2LVL8"/>
    <w:rPr>
      <w:rFonts w:ascii="Courier New" w:hAnsi="Courier New" w:cs="Courier New"/>
    </w:rPr>
  </w:style>
  <w:style w:type="character" w:customStyle="1" w:styleId="WWCharLFO2LVL7">
    <w:name w:val="WW_CharLFO2LVL7"/>
    <w:rPr>
      <w:rFonts w:ascii="Symbol" w:hAnsi="Symbol" w:cs="Symbol"/>
    </w:rPr>
  </w:style>
  <w:style w:type="character" w:customStyle="1" w:styleId="WWCharLFO2LVL6">
    <w:name w:val="WW_CharLFO2LVL6"/>
    <w:rPr>
      <w:rFonts w:ascii="Wingdings" w:hAnsi="Wingdings" w:cs="Wingdings"/>
    </w:rPr>
  </w:style>
  <w:style w:type="character" w:customStyle="1" w:styleId="WWCharLFO2LVL5">
    <w:name w:val="WW_CharLFO2LVL5"/>
    <w:rPr>
      <w:rFonts w:ascii="Courier New" w:hAnsi="Courier New" w:cs="Courier New"/>
    </w:rPr>
  </w:style>
  <w:style w:type="character" w:customStyle="1" w:styleId="WWCharLFO2LVL4">
    <w:name w:val="WW_CharLFO2LVL4"/>
    <w:rPr>
      <w:rFonts w:ascii="Symbol" w:hAnsi="Symbol" w:cs="Symbol"/>
    </w:rPr>
  </w:style>
  <w:style w:type="character" w:customStyle="1" w:styleId="WWCharLFO2LVL3">
    <w:name w:val="WW_CharLFO2LVL3"/>
    <w:rPr>
      <w:rFonts w:ascii="Wingdings" w:hAnsi="Wingdings" w:cs="Wingdings"/>
    </w:rPr>
  </w:style>
  <w:style w:type="character" w:customStyle="1" w:styleId="WWCharLFO2LVL2">
    <w:name w:val="WW_CharLFO2LVL2"/>
    <w:rPr>
      <w:rFonts w:ascii="Courier New" w:hAnsi="Courier New" w:cs="Courier New"/>
    </w:rPr>
  </w:style>
  <w:style w:type="character" w:customStyle="1" w:styleId="WWCharLFO2LVL1">
    <w:name w:val="WW_CharLFO2LVL1"/>
    <w:rPr>
      <w:rFonts w:ascii="Symbol" w:hAnsi="Symbol" w:cs="Symbol"/>
    </w:rPr>
  </w:style>
  <w:style w:type="character" w:customStyle="1" w:styleId="WWCharLFO1LVL9">
    <w:name w:val="WW_CharLFO1LVL9"/>
    <w:rPr>
      <w:rFonts w:ascii="Wingdings" w:hAnsi="Wingdings" w:cs="Wingdings"/>
    </w:rPr>
  </w:style>
  <w:style w:type="character" w:customStyle="1" w:styleId="WWCharLFO1LVL8">
    <w:name w:val="WW_CharLFO1LVL8"/>
    <w:rPr>
      <w:rFonts w:ascii="Courier New" w:hAnsi="Courier New" w:cs="Courier New"/>
    </w:rPr>
  </w:style>
  <w:style w:type="character" w:customStyle="1" w:styleId="WWCharLFO1LVL7">
    <w:name w:val="WW_CharLFO1LVL7"/>
    <w:rPr>
      <w:rFonts w:ascii="Symbol" w:hAnsi="Symbol" w:cs="Symbol"/>
    </w:rPr>
  </w:style>
  <w:style w:type="character" w:customStyle="1" w:styleId="WWCharLFO1LVL6">
    <w:name w:val="WW_CharLFO1LVL6"/>
    <w:rPr>
      <w:rFonts w:ascii="Wingdings" w:hAnsi="Wingdings" w:cs="Wingdings"/>
    </w:rPr>
  </w:style>
  <w:style w:type="character" w:customStyle="1" w:styleId="WWCharLFO1LVL5">
    <w:name w:val="WW_CharLFO1LVL5"/>
    <w:rPr>
      <w:rFonts w:ascii="Courier New" w:hAnsi="Courier New" w:cs="Courier New"/>
    </w:rPr>
  </w:style>
  <w:style w:type="character" w:customStyle="1" w:styleId="WWCharLFO1LVL4">
    <w:name w:val="WW_CharLFO1LVL4"/>
    <w:rPr>
      <w:rFonts w:ascii="Symbol" w:hAnsi="Symbol" w:cs="Symbol"/>
    </w:rPr>
  </w:style>
  <w:style w:type="character" w:customStyle="1" w:styleId="WWCharLFO1LVL3">
    <w:name w:val="WW_CharLFO1LVL3"/>
    <w:rPr>
      <w:rFonts w:ascii="Wingdings" w:hAnsi="Wingdings" w:cs="Wingdings"/>
    </w:rPr>
  </w:style>
  <w:style w:type="character" w:customStyle="1" w:styleId="WWCharLFO1LVL2">
    <w:name w:val="WW_CharLFO1LVL2"/>
    <w:rPr>
      <w:rFonts w:ascii="Courier New" w:hAnsi="Courier New" w:cs="Courier New"/>
    </w:rPr>
  </w:style>
  <w:style w:type="character" w:customStyle="1" w:styleId="WWCharLFO1LVL1">
    <w:name w:val="WW_CharLFO1LVL1"/>
    <w:rPr>
      <w:rFonts w:ascii="Times New Roman" w:eastAsia="Times New Roman" w:hAnsi="Times New Roman" w:cs="Times New Roman"/>
    </w:rPr>
  </w:style>
  <w:style w:type="character" w:styleId="Collegamentovisitato">
    <w:name w:val="FollowedHyperlink"/>
    <w:rPr>
      <w:color w:val="800080"/>
      <w:u w:val="single"/>
    </w:rPr>
  </w:style>
  <w:style w:type="character" w:customStyle="1" w:styleId="Numeropagina1">
    <w:name w:val="Numero pagina1"/>
    <w:basedOn w:val="Caratterepredefinitoparagrafo"/>
  </w:style>
  <w:style w:type="character" w:customStyle="1" w:styleId="WW8Num19z3">
    <w:name w:val="WW8Num19z3"/>
    <w:rPr>
      <w:rFonts w:ascii="Symbol" w:hAnsi="Symbol" w:cs="Symbol"/>
    </w:rPr>
  </w:style>
  <w:style w:type="character" w:customStyle="1" w:styleId="WW8Num19z2">
    <w:name w:val="WW8Num19z2"/>
    <w:rPr>
      <w:rFonts w:ascii="Wingdings" w:hAnsi="Wingdings" w:cs="Wingdings"/>
    </w:rPr>
  </w:style>
  <w:style w:type="character" w:customStyle="1" w:styleId="WW8Num19z1">
    <w:name w:val="WW8Num19z1"/>
    <w:rPr>
      <w:rFonts w:ascii="Courier New" w:hAnsi="Courier New" w:cs="Courier New"/>
    </w:rPr>
  </w:style>
  <w:style w:type="character" w:customStyle="1" w:styleId="WW8Num19z0">
    <w:name w:val="WW8Num19z0"/>
    <w:rPr>
      <w:rFonts w:ascii="Times New Roman" w:eastAsia="Times New Roman" w:hAnsi="Times New Roman" w:cs="Times New Roman"/>
    </w:rPr>
  </w:style>
  <w:style w:type="character" w:customStyle="1" w:styleId="WW8Num18z4">
    <w:name w:val="WW8Num18z4"/>
    <w:rPr>
      <w:rFonts w:ascii="Courier New" w:hAnsi="Courier New" w:cs="Courier New"/>
    </w:rPr>
  </w:style>
  <w:style w:type="character" w:customStyle="1" w:styleId="WW8Num18z2">
    <w:name w:val="WW8Num18z2"/>
    <w:rPr>
      <w:rFonts w:ascii="Wingdings" w:hAnsi="Wingdings" w:cs="Wingdings"/>
    </w:rPr>
  </w:style>
  <w:style w:type="character" w:customStyle="1" w:styleId="WW8Num18z1">
    <w:name w:val="WW8Num18z1"/>
    <w:rPr>
      <w:rFonts w:ascii="Times New Roman" w:eastAsia="Times New Roman" w:hAnsi="Times New Roman" w:cs="Times New Roman"/>
    </w:rPr>
  </w:style>
  <w:style w:type="character" w:customStyle="1" w:styleId="WW8Num18z0">
    <w:name w:val="WW8Num18z0"/>
    <w:rPr>
      <w:rFonts w:ascii="Symbol" w:hAnsi="Symbol" w:cs="Symbol"/>
    </w:rPr>
  </w:style>
  <w:style w:type="character" w:customStyle="1" w:styleId="WW8Num17z2">
    <w:name w:val="WW8Num17z2"/>
    <w:rPr>
      <w:rFonts w:ascii="Wingdings" w:hAnsi="Wingdings" w:cs="Wingdings"/>
    </w:rPr>
  </w:style>
  <w:style w:type="character" w:customStyle="1" w:styleId="WW8Num17z1">
    <w:name w:val="WW8Num17z1"/>
    <w:rPr>
      <w:rFonts w:ascii="Courier New" w:hAnsi="Courier New" w:cs="Courier New"/>
    </w:rPr>
  </w:style>
  <w:style w:type="character" w:customStyle="1" w:styleId="WW8Num17z0">
    <w:name w:val="WW8Num17z0"/>
    <w:rPr>
      <w:rFonts w:ascii="Symbol" w:hAnsi="Symbol" w:cs="Symbol"/>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Standard">
    <w:name w:val="Standard"/>
    <w:pPr>
      <w:suppressAutoHyphens/>
      <w:textAlignment w:val="baseline"/>
    </w:pPr>
    <w:rPr>
      <w:kern w:val="1"/>
      <w:lang w:eastAsia="ar-SA"/>
    </w:rPr>
  </w:style>
  <w:style w:type="paragraph" w:customStyle="1" w:styleId="Titolo30">
    <w:name w:val="Titolo3"/>
    <w:basedOn w:val="Normale"/>
    <w:next w:val="Corpotesto"/>
    <w:pPr>
      <w:keepNext/>
      <w:spacing w:before="240" w:after="120"/>
    </w:pPr>
    <w:rPr>
      <w:rFonts w:ascii="Liberation Sans" w:eastAsia="Microsoft YaHei" w:hAnsi="Liberation Sans" w:cs="Arial"/>
      <w:sz w:val="28"/>
      <w:szCs w:val="28"/>
    </w:rPr>
  </w:style>
  <w:style w:type="paragraph" w:customStyle="1" w:styleId="Titolo20">
    <w:name w:val="Titolo2"/>
    <w:basedOn w:val="Normale"/>
    <w:next w:val="Corpotesto"/>
    <w:pPr>
      <w:keepNext/>
      <w:spacing w:before="240" w:after="120"/>
    </w:pPr>
    <w:rPr>
      <w:rFonts w:ascii="Liberation Sans" w:eastAsia="Microsoft YaHei" w:hAnsi="Liberation Sans" w:cs="Arial"/>
      <w:sz w:val="28"/>
      <w:szCs w:val="28"/>
    </w:rPr>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Paragrafoelenco">
    <w:name w:val="List Paragraph"/>
    <w:basedOn w:val="Normale"/>
    <w:qFormat/>
    <w:pPr>
      <w:suppressAutoHyphens w:val="0"/>
      <w:spacing w:after="160" w:line="252" w:lineRule="auto"/>
      <w:ind w:left="720"/>
      <w:jc w:val="left"/>
    </w:pPr>
    <w:rPr>
      <w:rFonts w:ascii="Calibri" w:eastAsia="Calibri" w:hAnsi="Calibri" w:cs="Times New Roman"/>
      <w:sz w:val="22"/>
      <w:szCs w:val="22"/>
    </w:rPr>
  </w:style>
  <w:style w:type="paragraph" w:styleId="NormaleWeb">
    <w:name w:val="Normal (Web)"/>
    <w:basedOn w:val="Normale"/>
    <w:pPr>
      <w:suppressAutoHyphens w:val="0"/>
      <w:spacing w:before="280" w:after="280"/>
      <w:jc w:val="left"/>
    </w:pPr>
    <w:rPr>
      <w:rFonts w:cs="Times New Roman"/>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Segoe UI" w:hAnsi="Segoe UI" w:cs="Segoe UI"/>
      <w:sz w:val="18"/>
      <w:szCs w:val="18"/>
    </w:rPr>
  </w:style>
  <w:style w:type="paragraph" w:styleId="Testonotaapidipagina">
    <w:name w:val="footnote text"/>
    <w:basedOn w:val="Normale"/>
    <w:rPr>
      <w:sz w:val="20"/>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commento2">
    <w:name w:val="Testo commento2"/>
    <w:basedOn w:val="Normale"/>
    <w:rPr>
      <w:sz w:val="20"/>
      <w:szCs w:val="20"/>
    </w:rPr>
  </w:style>
  <w:style w:type="paragraph" w:customStyle="1" w:styleId="Textbody">
    <w:name w:val="Text body"/>
    <w:basedOn w:val="Standard"/>
    <w:pPr>
      <w:widowControl w:val="0"/>
      <w:spacing w:after="120"/>
      <w:jc w:val="both"/>
    </w:pPr>
    <w:rPr>
      <w:rFonts w:ascii="Book Antiqua" w:eastAsia="Arial Unicode MS" w:hAnsi="Book Antiqua" w:cs="Book Antiqua"/>
      <w:b/>
      <w:sz w:val="26"/>
      <w:szCs w:val="26"/>
      <w:lang w:eastAsia="it-IT" w:bidi="it-IT"/>
    </w:rPr>
  </w:style>
  <w:style w:type="paragraph" w:styleId="Revisione">
    <w:name w:val="Revision"/>
    <w:pPr>
      <w:suppressAutoHyphens/>
      <w:textAlignment w:val="baseline"/>
    </w:pPr>
    <w:rPr>
      <w:rFonts w:cs="Calibri"/>
      <w:kern w:val="1"/>
      <w:sz w:val="24"/>
      <w:szCs w:val="24"/>
      <w:lang w:eastAsia="ar-SA"/>
    </w:rPr>
  </w:style>
  <w:style w:type="paragraph" w:customStyle="1" w:styleId="Default">
    <w:name w:val="Default"/>
    <w:pPr>
      <w:widowControl w:val="0"/>
      <w:suppressAutoHyphens/>
      <w:autoSpaceDE w:val="0"/>
      <w:textAlignment w:val="baseline"/>
    </w:pPr>
    <w:rPr>
      <w:rFonts w:ascii="Bodoni MT" w:eastAsia="Arial" w:hAnsi="Bodoni MT"/>
      <w:color w:val="000000"/>
      <w:kern w:val="1"/>
      <w:sz w:val="24"/>
      <w:szCs w:val="24"/>
      <w:lang w:eastAsia="ar-SA"/>
    </w:rPr>
  </w:style>
  <w:style w:type="paragraph" w:customStyle="1" w:styleId="CM8">
    <w:name w:val="CM8"/>
    <w:basedOn w:val="Default"/>
    <w:next w:val="Default"/>
  </w:style>
  <w:style w:type="paragraph" w:customStyle="1" w:styleId="Contenutotabella">
    <w:name w:val="Contenuto tabella"/>
    <w:basedOn w:val="Normale"/>
  </w:style>
  <w:style w:type="paragraph" w:customStyle="1" w:styleId="Contenutocornice">
    <w:name w:val="Contenuto cornice"/>
    <w:basedOn w:val="Corpotesto"/>
  </w:style>
  <w:style w:type="paragraph" w:customStyle="1" w:styleId="Testodelblocco1">
    <w:name w:val="Testo del blocco1"/>
    <w:basedOn w:val="Normale"/>
    <w:pPr>
      <w:tabs>
        <w:tab w:val="left" w:pos="7380"/>
      </w:tabs>
      <w:ind w:left="2160" w:right="1134" w:hanging="1026"/>
    </w:pPr>
  </w:style>
  <w:style w:type="paragraph" w:customStyle="1" w:styleId="elenco0">
    <w:name w:val="elenco"/>
    <w:basedOn w:val="Normale"/>
    <w:pPr>
      <w:tabs>
        <w:tab w:val="left" w:pos="6237"/>
      </w:tabs>
      <w:spacing w:after="240"/>
      <w:ind w:left="1134" w:right="851" w:hanging="1134"/>
    </w:pPr>
    <w:rPr>
      <w:rFonts w:ascii="Arial" w:hAnsi="Arial" w:cs="Arial"/>
      <w:sz w:val="22"/>
      <w:szCs w:val="20"/>
    </w:rPr>
  </w:style>
  <w:style w:type="paragraph" w:customStyle="1" w:styleId="Oggetto">
    <w:name w:val="Oggetto"/>
    <w:basedOn w:val="elenco0"/>
    <w:pPr>
      <w:tabs>
        <w:tab w:val="clear" w:pos="6237"/>
        <w:tab w:val="left" w:pos="1134"/>
        <w:tab w:val="left" w:pos="4253"/>
        <w:tab w:val="left" w:pos="4962"/>
      </w:tabs>
      <w:spacing w:after="120"/>
      <w:ind w:left="0" w:right="0" w:firstLine="0"/>
    </w:pPr>
  </w:style>
  <w:style w:type="paragraph" w:customStyle="1" w:styleId="HeaderandFooter">
    <w:name w:val="Header and Footer"/>
    <w:basedOn w:val="Normale"/>
    <w:pPr>
      <w:suppressLineNumbers/>
      <w:tabs>
        <w:tab w:val="center" w:pos="4819"/>
        <w:tab w:val="right" w:pos="9638"/>
      </w:tabs>
    </w:pPr>
  </w:style>
  <w:style w:type="paragraph" w:customStyle="1" w:styleId="Normale1">
    <w:name w:val="Normale1"/>
    <w:pPr>
      <w:suppressAutoHyphens/>
      <w:textAlignment w:val="baseline"/>
    </w:pPr>
    <w:rPr>
      <w:rFonts w:ascii="Liberation Serif" w:eastAsia="NSimSun" w:hAnsi="Liberation Serif" w:cs="Lucida Sans"/>
      <w:kern w:val="1"/>
      <w:sz w:val="24"/>
      <w:szCs w:val="24"/>
      <w:lang w:eastAsia="hi-IN" w:bidi="hi-IN"/>
    </w:rPr>
  </w:style>
  <w:style w:type="paragraph" w:customStyle="1" w:styleId="Intestazionetabella">
    <w:name w:val="Intestazione tabella"/>
    <w:basedOn w:val="Contenutotabella"/>
    <w:pPr>
      <w:suppressLineNumbers/>
      <w:jc w:val="center"/>
    </w:pPr>
    <w:rPr>
      <w:b/>
      <w:bCs/>
    </w:rPr>
  </w:style>
  <w:style w:type="paragraph" w:customStyle="1" w:styleId="western">
    <w:name w:val="western"/>
    <w:basedOn w:val="Normale"/>
    <w:pPr>
      <w:suppressAutoHyphens w:val="0"/>
      <w:spacing w:before="280" w:after="142" w:line="288" w:lineRule="auto"/>
    </w:pPr>
    <w:rPr>
      <w:color w:val="000000"/>
    </w:rPr>
  </w:style>
  <w:style w:type="paragraph" w:customStyle="1" w:styleId="NormaleWeb1">
    <w:name w:val="Normale (Web)1"/>
    <w:basedOn w:val="Normale"/>
    <w:pPr>
      <w:spacing w:before="280" w:after="280"/>
      <w:jc w:val="left"/>
    </w:pPr>
  </w:style>
  <w:style w:type="paragraph" w:customStyle="1" w:styleId="Testofumetto1">
    <w:name w:val="Testo fumetto1"/>
    <w:basedOn w:val="Normale"/>
    <w:rPr>
      <w:rFonts w:ascii="Tahoma" w:hAnsi="Tahoma" w:cs="Tahoma"/>
      <w:sz w:val="16"/>
      <w:szCs w:val="16"/>
    </w:rPr>
  </w:style>
  <w:style w:type="paragraph" w:customStyle="1" w:styleId="Paragrafoelenco1">
    <w:name w:val="Paragrafo elenco1"/>
    <w:basedOn w:val="Normale"/>
    <w:pPr>
      <w:spacing w:before="120" w:after="120"/>
      <w:ind w:left="720"/>
    </w:pPr>
  </w:style>
  <w:style w:type="paragraph" w:customStyle="1" w:styleId="Titrearticle">
    <w:name w:val="Titre article"/>
    <w:basedOn w:val="Normale"/>
    <w:pPr>
      <w:keepNext/>
      <w:spacing w:before="360" w:after="120"/>
      <w:jc w:val="center"/>
    </w:pPr>
    <w:rPr>
      <w:i/>
    </w:rPr>
  </w:style>
  <w:style w:type="paragraph" w:customStyle="1" w:styleId="Annexetitre">
    <w:name w:val="Annexe titre"/>
    <w:basedOn w:val="Normale"/>
    <w:pPr>
      <w:jc w:val="center"/>
    </w:pPr>
    <w:rPr>
      <w:b/>
      <w:u w:val="single"/>
    </w:rPr>
  </w:style>
  <w:style w:type="paragraph" w:customStyle="1" w:styleId="SectionTitle">
    <w:name w:val="SectionTitle"/>
    <w:basedOn w:val="Normale"/>
    <w:pPr>
      <w:keepNext/>
      <w:spacing w:before="120" w:after="360"/>
      <w:jc w:val="center"/>
    </w:pPr>
    <w:rPr>
      <w:b/>
      <w:smallCaps/>
      <w:sz w:val="28"/>
    </w:rPr>
  </w:style>
  <w:style w:type="paragraph" w:customStyle="1" w:styleId="ChapterTitle">
    <w:name w:val="ChapterTitle"/>
    <w:basedOn w:val="Normale"/>
    <w:pPr>
      <w:keepNext/>
      <w:spacing w:before="120" w:after="360"/>
      <w:jc w:val="center"/>
    </w:pPr>
    <w:rPr>
      <w:b/>
      <w:sz w:val="32"/>
    </w:rPr>
  </w:style>
  <w:style w:type="paragraph" w:customStyle="1" w:styleId="NumPar4">
    <w:name w:val="NumPar 4"/>
    <w:basedOn w:val="Normale"/>
  </w:style>
  <w:style w:type="paragraph" w:customStyle="1" w:styleId="NumPar3">
    <w:name w:val="NumPar 3"/>
    <w:basedOn w:val="Normale"/>
  </w:style>
  <w:style w:type="paragraph" w:customStyle="1" w:styleId="NumPar2">
    <w:name w:val="NumPar 2"/>
    <w:basedOn w:val="Normale"/>
  </w:style>
  <w:style w:type="paragraph" w:customStyle="1" w:styleId="NumPar1">
    <w:name w:val="NumPar 1"/>
    <w:basedOn w:val="Normale"/>
  </w:style>
  <w:style w:type="paragraph" w:customStyle="1" w:styleId="Tiret1">
    <w:name w:val="Tiret 1"/>
    <w:basedOn w:val="Normale"/>
  </w:style>
  <w:style w:type="paragraph" w:customStyle="1" w:styleId="Tiret0">
    <w:name w:val="Tiret 0"/>
    <w:basedOn w:val="Normale"/>
  </w:style>
  <w:style w:type="paragraph" w:customStyle="1" w:styleId="NormalLeft">
    <w:name w:val="Normal Left"/>
    <w:basedOn w:val="Normale"/>
    <w:pPr>
      <w:jc w:val="left"/>
    </w:pPr>
  </w:style>
  <w:style w:type="paragraph" w:customStyle="1" w:styleId="Text1">
    <w:name w:val="Text 1"/>
    <w:basedOn w:val="Normale"/>
    <w:pPr>
      <w:ind w:left="850"/>
    </w:pPr>
  </w:style>
  <w:style w:type="paragraph" w:customStyle="1" w:styleId="Testonotaapidipagina1">
    <w:name w:val="Testo nota a piè di pagina1"/>
    <w:basedOn w:val="Normale"/>
    <w:pPr>
      <w:ind w:left="720" w:hanging="720"/>
    </w:pPr>
    <w:rPr>
      <w:sz w:val="20"/>
      <w:szCs w:val="20"/>
    </w:rPr>
  </w:style>
  <w:style w:type="paragraph" w:customStyle="1" w:styleId="NormalBold">
    <w:name w:val="NormalBold"/>
    <w:basedOn w:val="Normale"/>
    <w:pPr>
      <w:widowControl w:val="0"/>
      <w:jc w:val="left"/>
    </w:pPr>
    <w:rPr>
      <w:b/>
    </w:rPr>
  </w:style>
  <w:style w:type="paragraph" w:customStyle="1" w:styleId="Rientrocorpodeltesto21">
    <w:name w:val="Rientro corpo del testo 21"/>
    <w:basedOn w:val="Normale"/>
    <w:pPr>
      <w:ind w:firstLine="708"/>
    </w:pPr>
    <w:rPr>
      <w:rFonts w:ascii="Tahoma" w:hAnsi="Tahoma" w:cs="Tahoma"/>
      <w:u w:val="single"/>
    </w:rPr>
  </w:style>
  <w:style w:type="paragraph" w:customStyle="1" w:styleId="Lineaorizzontale">
    <w:name w:val="Linea orizzontale"/>
    <w:basedOn w:val="Normale"/>
    <w:next w:val="Corpotesto"/>
    <w:pPr>
      <w:suppressLineNumbers/>
      <w:pBdr>
        <w:bottom w:val="double" w:sz="1" w:space="0" w:color="808080"/>
      </w:pBdr>
      <w:spacing w:after="283"/>
    </w:pPr>
    <w:rPr>
      <w:sz w:val="12"/>
      <w:szCs w:val="12"/>
    </w:rPr>
  </w:style>
  <w:style w:type="paragraph" w:customStyle="1" w:styleId="sche3">
    <w:name w:val="sche_3"/>
    <w:pPr>
      <w:suppressAutoHyphens/>
      <w:overflowPunct w:val="0"/>
      <w:autoSpaceDE w:val="0"/>
      <w:jc w:val="both"/>
      <w:textAlignment w:val="baseline"/>
    </w:pPr>
    <w:rPr>
      <w:rFonts w:ascii="Liberation Serif" w:hAnsi="Liberation Serif"/>
      <w:kern w:val="1"/>
      <w:lang w:val="en-US" w:eastAsia="ar-SA"/>
    </w:rPr>
  </w:style>
  <w:style w:type="paragraph" w:customStyle="1" w:styleId="Corpodeltesto31">
    <w:name w:val="Corpo del testo 31"/>
    <w:basedOn w:val="Normale"/>
    <w:pPr>
      <w:spacing w:after="120"/>
    </w:pPr>
    <w:rPr>
      <w:rFonts w:cs="Times New Roman"/>
      <w:szCs w:val="22"/>
    </w:rPr>
  </w:style>
  <w:style w:type="paragraph" w:styleId="Rientrocorpodeltesto">
    <w:name w:val="Body Text Indent"/>
    <w:basedOn w:val="Normale"/>
    <w:pPr>
      <w:spacing w:after="60"/>
      <w:ind w:left="360"/>
    </w:pPr>
    <w:rPr>
      <w:rFonts w:cs="Times New Roman"/>
      <w:szCs w:val="22"/>
    </w:rPr>
  </w:style>
  <w:style w:type="paragraph" w:customStyle="1" w:styleId="Corpodeltesto21">
    <w:name w:val="Corpo del testo 21"/>
    <w:basedOn w:val="Normale"/>
    <w:rPr>
      <w:rFonts w:ascii="Arial" w:hAnsi="Arial" w:cs="Arial"/>
      <w:b/>
      <w:bCs/>
    </w:rPr>
  </w:style>
  <w:style w:type="paragraph" w:customStyle="1" w:styleId="BodyText21">
    <w:name w:val="Body Text 21"/>
    <w:basedOn w:val="Normale"/>
    <w:rPr>
      <w:rFonts w:cs="Times New Roman"/>
    </w:rPr>
  </w:style>
  <w:style w:type="table" w:styleId="Grigliatabella">
    <w:name w:val="Table Grid"/>
    <w:basedOn w:val="Tabellanormale"/>
    <w:uiPriority w:val="39"/>
    <w:rsid w:val="003742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sulenza@entioli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3060</Words>
  <Characters>17443</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Pubblica Amministrazione &amp; Mercato S.r.l.</dc:creator>
  <cp:keywords/>
  <cp:lastModifiedBy>Maria Porzia Russo</cp:lastModifiedBy>
  <cp:revision>8</cp:revision>
  <cp:lastPrinted>1899-12-31T23:00:00Z</cp:lastPrinted>
  <dcterms:created xsi:type="dcterms:W3CDTF">2023-02-14T09:18:00Z</dcterms:created>
  <dcterms:modified xsi:type="dcterms:W3CDTF">2023-02-20T10:16:00Z</dcterms:modified>
</cp:coreProperties>
</file>