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2127D6" w14:textId="77777777" w:rsidR="001D0D17" w:rsidRDefault="001D0D17">
      <w:pPr>
        <w:jc w:val="center"/>
        <w:rPr>
          <w:rStyle w:val="Carpredefinitoparagrafo4"/>
          <w:rFonts w:ascii="Garamond" w:hAnsi="Garamond" w:cs="Garamond"/>
          <w:b/>
          <w:bCs/>
          <w:color w:val="000000"/>
        </w:rPr>
      </w:pPr>
      <w:r>
        <w:rPr>
          <w:rFonts w:cs="Times New Roman"/>
          <w:b/>
        </w:rPr>
        <w:t>DOMANDA E DICHIARAZIONI PER LA PARTECIPAZIONE</w:t>
      </w:r>
    </w:p>
    <w:p w14:paraId="01020A39" w14:textId="5C760B5E" w:rsidR="001D0D17" w:rsidRDefault="001D0D17" w:rsidP="00A026A9">
      <w:pPr>
        <w:spacing w:before="113" w:after="113" w:line="300" w:lineRule="exact"/>
        <w:jc w:val="center"/>
        <w:rPr>
          <w:rFonts w:cs="Times New Roman"/>
          <w:b/>
        </w:rPr>
      </w:pPr>
      <w:r>
        <w:rPr>
          <w:rStyle w:val="Carpredefinitoparagrafo4"/>
          <w:rFonts w:ascii="Garamond" w:hAnsi="Garamond" w:cs="Garamond"/>
          <w:b/>
          <w:bCs/>
          <w:color w:val="000000"/>
        </w:rPr>
        <w:t xml:space="preserve">RICERCA DI SPONSORIZZAZIONI A SOSTEGNO DI ATTIVITA' </w:t>
      </w:r>
      <w:r w:rsidR="00A026A9">
        <w:rPr>
          <w:rStyle w:val="Carpredefinitoparagrafo4"/>
          <w:rFonts w:ascii="Garamond" w:hAnsi="Garamond" w:cs="Garamond"/>
          <w:b/>
          <w:bCs/>
          <w:color w:val="000000"/>
        </w:rPr>
        <w:t>A SOSTEGNO DI EVENTI CULTURALI/SOCIALI/EDUCATIVI/SPORTIVI</w:t>
      </w:r>
    </w:p>
    <w:p w14:paraId="464ED924" w14:textId="77777777" w:rsidR="001D0D17" w:rsidRDefault="001D0D17">
      <w:pPr>
        <w:rPr>
          <w:rFonts w:cs="Times New Roman"/>
          <w:b/>
        </w:rPr>
      </w:pPr>
    </w:p>
    <w:p w14:paraId="757B6E84" w14:textId="77777777" w:rsidR="001D0D17" w:rsidRDefault="001D0D17">
      <w:pPr>
        <w:jc w:val="center"/>
        <w:rPr>
          <w:rFonts w:ascii="Garamond" w:hAnsi="Garamond" w:cs="Garamond"/>
          <w:b/>
        </w:rPr>
      </w:pPr>
    </w:p>
    <w:p w14:paraId="1B4BADAC" w14:textId="77777777" w:rsidR="001D0D17" w:rsidRDefault="001D0D17">
      <w:pPr>
        <w:autoSpaceDE w:val="0"/>
        <w:rPr>
          <w:rFonts w:ascii="Garamond" w:hAnsi="Garamond" w:cs="Garamond"/>
          <w:i/>
        </w:rPr>
      </w:pPr>
      <w:r>
        <w:rPr>
          <w:rFonts w:ascii="Garamond" w:hAnsi="Garamond" w:cs="Garamond"/>
        </w:rPr>
        <w:t xml:space="preserve">Il sottoscritto </w:t>
      </w:r>
      <w:r>
        <w:rPr>
          <w:rFonts w:ascii="Garamond" w:hAnsi="Garamond" w:cs="Garamond"/>
          <w:bCs/>
        </w:rPr>
        <w:t>_______</w:t>
      </w:r>
      <w:r>
        <w:rPr>
          <w:rFonts w:ascii="Garamond" w:hAnsi="Garamond" w:cs="Garamond"/>
          <w:b/>
          <w:bCs/>
        </w:rPr>
        <w:t xml:space="preserve"> </w:t>
      </w:r>
      <w:r>
        <w:rPr>
          <w:rFonts w:ascii="Garamond" w:hAnsi="Garamond" w:cs="Garamond"/>
        </w:rPr>
        <w:t xml:space="preserve">nato a ______ (__) il __/__/____, residente in _______, ________ (__), codice fiscale: ___________, nella sua qualità di: </w:t>
      </w:r>
    </w:p>
    <w:p w14:paraId="415272BB" w14:textId="77777777" w:rsidR="001D0D17" w:rsidRDefault="001D0D17">
      <w:pPr>
        <w:autoSpaceDE w:val="0"/>
        <w:rPr>
          <w:rFonts w:ascii="Garamond" w:hAnsi="Garamond" w:cs="Garamond"/>
          <w:i/>
        </w:rPr>
      </w:pPr>
      <w:r>
        <w:rPr>
          <w:rFonts w:ascii="Garamond" w:hAnsi="Garamond" w:cs="Garamond"/>
          <w:i/>
        </w:rPr>
        <w:t>(Selezionare una delle seguenti opzioni)</w:t>
      </w:r>
    </w:p>
    <w:p w14:paraId="13084235" w14:textId="77777777" w:rsidR="001D0D17" w:rsidRDefault="001D0D17">
      <w:pPr>
        <w:autoSpaceDE w:val="0"/>
        <w:rPr>
          <w:rFonts w:ascii="Garamond" w:hAnsi="Garamond" w:cs="Garamond"/>
          <w:i/>
        </w:rPr>
      </w:pPr>
    </w:p>
    <w:p w14:paraId="3EE0AFAA" w14:textId="77777777" w:rsidR="001D0D17" w:rsidRDefault="001D0D17">
      <w:pPr>
        <w:autoSpaceDE w:val="0"/>
        <w:rPr>
          <w:rFonts w:ascii="Garamond" w:eastAsia="Garamond" w:hAnsi="Garamond" w:cs="Garamond"/>
        </w:rPr>
      </w:pPr>
      <w:r>
        <w:rPr>
          <w:rFonts w:ascii="Garamond" w:eastAsia="Garamond" w:hAnsi="Garamond" w:cs="Garamond"/>
        </w:rPr>
        <w:t></w:t>
      </w:r>
      <w:r>
        <w:rPr>
          <w:rFonts w:ascii="Garamond" w:hAnsi="Garamond" w:cs="Garamond"/>
        </w:rPr>
        <w:t xml:space="preserve"> Legale rappresentante</w:t>
      </w:r>
    </w:p>
    <w:p w14:paraId="4CBFE061" w14:textId="77777777" w:rsidR="001D0D17" w:rsidRDefault="001D0D17">
      <w:pPr>
        <w:autoSpaceDE w:val="0"/>
        <w:rPr>
          <w:rFonts w:ascii="Garamond" w:hAnsi="Garamond" w:cs="Garamond"/>
        </w:rPr>
      </w:pPr>
      <w:r>
        <w:rPr>
          <w:rFonts w:ascii="Garamond" w:eastAsia="Garamond" w:hAnsi="Garamond" w:cs="Garamond"/>
        </w:rPr>
        <w:t xml:space="preserve"> </w:t>
      </w:r>
      <w:r>
        <w:rPr>
          <w:rFonts w:ascii="Garamond" w:hAnsi="Garamond" w:cs="Garamond"/>
        </w:rPr>
        <w:t>Procuratore</w:t>
      </w:r>
    </w:p>
    <w:p w14:paraId="780FB7FC" w14:textId="77777777" w:rsidR="001D0D17" w:rsidRDefault="001D0D17">
      <w:pPr>
        <w:autoSpaceDE w:val="0"/>
        <w:rPr>
          <w:rFonts w:ascii="Garamond" w:hAnsi="Garamond" w:cs="Garamond"/>
        </w:rPr>
      </w:pPr>
    </w:p>
    <w:p w14:paraId="0E123B15" w14:textId="77777777" w:rsidR="001D0D17" w:rsidRDefault="001D0D17">
      <w:pPr>
        <w:autoSpaceDE w:val="0"/>
        <w:rPr>
          <w:rFonts w:ascii="Garamond" w:hAnsi="Garamond" w:cs="Garamond"/>
          <w:b/>
          <w:u w:val="single"/>
        </w:rPr>
      </w:pPr>
      <w:r>
        <w:rPr>
          <w:rFonts w:ascii="Garamond" w:hAnsi="Garamond" w:cs="Garamond"/>
          <w:i/>
          <w:u w:val="single"/>
        </w:rPr>
        <w:t>(In caso di procuratore)</w:t>
      </w:r>
      <w:r>
        <w:rPr>
          <w:rFonts w:ascii="Garamond" w:hAnsi="Garamond" w:cs="Garamond"/>
          <w:b/>
        </w:rPr>
        <w:t xml:space="preserve"> </w:t>
      </w:r>
      <w:r>
        <w:rPr>
          <w:rFonts w:ascii="Garamond" w:hAnsi="Garamond" w:cs="Garamond"/>
        </w:rPr>
        <w:t xml:space="preserve">Numero di procura: ________ del __/__/____: tipo </w:t>
      </w:r>
      <w:r>
        <w:rPr>
          <w:rFonts w:ascii="Garamond" w:hAnsi="Garamond" w:cs="Garamond"/>
          <w:i/>
        </w:rPr>
        <w:t>(indicare se generale o speciale) ___________</w:t>
      </w:r>
    </w:p>
    <w:p w14:paraId="6C7143E8" w14:textId="77777777" w:rsidR="001D0D17" w:rsidRDefault="001D0D17">
      <w:pPr>
        <w:autoSpaceDE w:val="0"/>
        <w:rPr>
          <w:rFonts w:ascii="Garamond" w:hAnsi="Garamond" w:cs="Garamond"/>
          <w:b/>
          <w:u w:val="single"/>
        </w:rPr>
      </w:pPr>
    </w:p>
    <w:p w14:paraId="50470CB9" w14:textId="77777777" w:rsidR="001D0D17" w:rsidRDefault="001D0D17">
      <w:pPr>
        <w:autoSpaceDE w:val="0"/>
        <w:rPr>
          <w:rFonts w:ascii="Garamond" w:hAnsi="Garamond" w:cs="Garamond"/>
        </w:rPr>
      </w:pPr>
      <w:r>
        <w:rPr>
          <w:rFonts w:ascii="Garamond" w:hAnsi="Garamond" w:cs="Garamond"/>
        </w:rPr>
        <w:t>autorizzato a rappresentare legalmente il seguente soggetto</w:t>
      </w:r>
    </w:p>
    <w:p w14:paraId="50BFEF58" w14:textId="77777777" w:rsidR="001D0D17" w:rsidRDefault="001D0D17">
      <w:pPr>
        <w:autoSpaceDE w:val="0"/>
        <w:rPr>
          <w:rFonts w:ascii="Garamond" w:hAnsi="Garamond" w:cs="Garamond"/>
        </w:rPr>
      </w:pPr>
    </w:p>
    <w:p w14:paraId="6E4DF083" w14:textId="77777777" w:rsidR="001D0D17" w:rsidRDefault="001D0D17">
      <w:pPr>
        <w:autoSpaceDE w:val="0"/>
        <w:rPr>
          <w:rFonts w:ascii="Garamond" w:hAnsi="Garamond" w:cs="Garamond"/>
        </w:rPr>
      </w:pPr>
      <w:r>
        <w:rPr>
          <w:rFonts w:ascii="Garamond" w:hAnsi="Garamond" w:cs="Garamond"/>
        </w:rPr>
        <w:t>___________________ con sede legale in ________, _________, __, C.F.: __________, e P.I.__________________</w:t>
      </w:r>
    </w:p>
    <w:p w14:paraId="3F10C0DC" w14:textId="77777777" w:rsidR="001D0D17" w:rsidRDefault="001D0D17">
      <w:pPr>
        <w:autoSpaceDE w:val="0"/>
        <w:rPr>
          <w:rFonts w:ascii="Garamond" w:hAnsi="Garamond" w:cs="Garamond"/>
        </w:rPr>
      </w:pPr>
    </w:p>
    <w:p w14:paraId="772318D1" w14:textId="77777777" w:rsidR="001D0D17" w:rsidRDefault="001D0D17">
      <w:pPr>
        <w:autoSpaceDE w:val="0"/>
        <w:rPr>
          <w:rFonts w:ascii="Garamond" w:hAnsi="Garamond" w:cs="Garamond"/>
          <w:b/>
        </w:rPr>
      </w:pPr>
    </w:p>
    <w:p w14:paraId="187BEF3B" w14:textId="77777777" w:rsidR="001D0D17" w:rsidRDefault="001D0D17">
      <w:pPr>
        <w:autoSpaceDE w:val="0"/>
        <w:jc w:val="center"/>
        <w:rPr>
          <w:rFonts w:ascii="Garamond" w:hAnsi="Garamond" w:cs="Garamond"/>
          <w:b/>
        </w:rPr>
      </w:pPr>
      <w:r>
        <w:rPr>
          <w:rFonts w:ascii="Garamond" w:hAnsi="Garamond" w:cs="Garamond"/>
          <w:b/>
        </w:rPr>
        <w:t>CHIEDE</w:t>
      </w:r>
    </w:p>
    <w:p w14:paraId="65957416" w14:textId="77777777" w:rsidR="001D0D17" w:rsidRDefault="001D0D17">
      <w:pPr>
        <w:autoSpaceDE w:val="0"/>
        <w:jc w:val="center"/>
        <w:rPr>
          <w:rFonts w:ascii="Garamond" w:hAnsi="Garamond" w:cs="Garamond"/>
          <w:b/>
        </w:rPr>
      </w:pPr>
    </w:p>
    <w:p w14:paraId="31935F0A" w14:textId="41AF5FEE" w:rsidR="001D0D17" w:rsidRDefault="001D0D17" w:rsidP="0074604A">
      <w:pPr>
        <w:rPr>
          <w:rFonts w:ascii="Garamond" w:hAnsi="Garamond" w:cs="Garamond"/>
        </w:rPr>
      </w:pPr>
      <w:r>
        <w:rPr>
          <w:rFonts w:ascii="Garamond" w:hAnsi="Garamond" w:cs="Garamond"/>
        </w:rPr>
        <w:t xml:space="preserve">Di partecipare all'avviso pubblico volto alla ricerca di sponsorizzazioni a sostegno di attività legate </w:t>
      </w:r>
      <w:r w:rsidR="00EB4808">
        <w:rPr>
          <w:rFonts w:ascii="Garamond" w:hAnsi="Garamond" w:cs="Garamond"/>
        </w:rPr>
        <w:t xml:space="preserve">all’Evento </w:t>
      </w:r>
      <w:r w:rsidR="00A026A9">
        <w:rPr>
          <w:rFonts w:ascii="Garamond" w:hAnsi="Garamond" w:cs="Garamond"/>
        </w:rPr>
        <w:t>___________________</w:t>
      </w:r>
      <w:r w:rsidR="00B254E1">
        <w:rPr>
          <w:rFonts w:ascii="Garamond" w:hAnsi="Garamond" w:cs="Garamond"/>
        </w:rPr>
        <w:t>_____________________________________</w:t>
      </w:r>
      <w:r w:rsidR="00405D0A" w:rsidRPr="00776489">
        <w:rPr>
          <w:rFonts w:ascii="Garamond" w:hAnsi="Garamond" w:cs="Garamond"/>
        </w:rPr>
        <w:t xml:space="preserve"> la somma di €______________________________(in cifre) diconsi Euro________________________(in lettere)</w:t>
      </w:r>
    </w:p>
    <w:p w14:paraId="7DB1BD73" w14:textId="77777777" w:rsidR="001D0D17" w:rsidRDefault="00405D0A" w:rsidP="00405D0A">
      <w:pPr>
        <w:rPr>
          <w:rFonts w:ascii="Garamond" w:hAnsi="Garamond" w:cs="Garamond"/>
        </w:rPr>
      </w:pPr>
      <w:r>
        <w:rPr>
          <w:rFonts w:ascii="Garamond" w:hAnsi="Garamond" w:cs="Garamond"/>
        </w:rPr>
        <w:t>Oltre iva di legge.</w:t>
      </w:r>
    </w:p>
    <w:p w14:paraId="26BDD52C" w14:textId="77777777" w:rsidR="001D0D17" w:rsidRDefault="001D0D17">
      <w:pPr>
        <w:autoSpaceDE w:val="0"/>
        <w:rPr>
          <w:rFonts w:ascii="Garamond" w:hAnsi="Garamond" w:cs="Garamond"/>
        </w:rPr>
      </w:pPr>
    </w:p>
    <w:p w14:paraId="5BA7BE24" w14:textId="77777777" w:rsidR="001D0D17" w:rsidRDefault="001D0D17">
      <w:pPr>
        <w:rPr>
          <w:rFonts w:ascii="Garamond" w:hAnsi="Garamond" w:cs="Garamond"/>
        </w:rPr>
      </w:pPr>
    </w:p>
    <w:p w14:paraId="69F48FC4" w14:textId="77777777" w:rsidR="001D0D17" w:rsidRDefault="001D0D17">
      <w:pPr>
        <w:autoSpaceDE w:val="0"/>
        <w:jc w:val="center"/>
        <w:rPr>
          <w:rFonts w:ascii="Garamond" w:hAnsi="Garamond" w:cs="Garamond"/>
          <w:b/>
        </w:rPr>
      </w:pPr>
      <w:r>
        <w:rPr>
          <w:rFonts w:ascii="Garamond" w:hAnsi="Garamond" w:cs="Garamond"/>
          <w:b/>
        </w:rPr>
        <w:t>DICHIARA</w:t>
      </w:r>
    </w:p>
    <w:p w14:paraId="663C2EF6" w14:textId="77777777" w:rsidR="001D0D17" w:rsidRDefault="001D0D17">
      <w:pPr>
        <w:autoSpaceDE w:val="0"/>
        <w:jc w:val="center"/>
        <w:rPr>
          <w:rFonts w:ascii="Garamond" w:hAnsi="Garamond" w:cs="Garamond"/>
          <w:b/>
        </w:rPr>
      </w:pPr>
    </w:p>
    <w:p w14:paraId="2DE28EA0" w14:textId="77777777" w:rsidR="001D0D17" w:rsidRDefault="001D0D17">
      <w:pPr>
        <w:autoSpaceDE w:val="0"/>
        <w:rPr>
          <w:rFonts w:ascii="Garamond" w:eastAsia="Wingdings" w:hAnsi="Garamond" w:cs="Garamond"/>
          <w:b/>
          <w:bCs/>
        </w:rPr>
      </w:pPr>
      <w:r>
        <w:rPr>
          <w:rFonts w:ascii="Garamond" w:hAnsi="Garamond" w:cs="Garamond"/>
        </w:rPr>
        <w:t xml:space="preserve">ai sensi degli artt. 46 e 47 del D.P.R. n. 445/2000, consapevole della responsabilità penale cui può andare incontro nel caso di affermazioni mendaci e delle relative sanzioni penali di cui all'art. 76 del D.P.R. 445/2000,  </w:t>
      </w:r>
    </w:p>
    <w:p w14:paraId="6786623F" w14:textId="77777777" w:rsidR="001D0D17" w:rsidRDefault="001D0D17">
      <w:pPr>
        <w:autoSpaceDE w:val="0"/>
        <w:rPr>
          <w:rFonts w:ascii="Garamond" w:eastAsia="Wingdings" w:hAnsi="Garamond" w:cs="Garamond"/>
          <w:b/>
          <w:bCs/>
        </w:rPr>
      </w:pPr>
    </w:p>
    <w:p w14:paraId="2973E7B9" w14:textId="77777777" w:rsidR="001D0D17" w:rsidRDefault="001D0D17">
      <w:pPr>
        <w:autoSpaceDE w:val="0"/>
        <w:spacing w:after="120"/>
        <w:rPr>
          <w:rFonts w:ascii="Garamond" w:eastAsia="Wingdings" w:hAnsi="Garamond" w:cs="Garamond"/>
          <w:b/>
        </w:rPr>
      </w:pPr>
      <w:r>
        <w:rPr>
          <w:rFonts w:ascii="Garamond" w:eastAsia="Wingdings" w:hAnsi="Garamond" w:cs="Garamond"/>
          <w:b/>
        </w:rPr>
        <w:t>1 -</w:t>
      </w:r>
      <w:r>
        <w:rPr>
          <w:rFonts w:ascii="Garamond" w:eastAsia="Wingdings" w:hAnsi="Garamond" w:cs="Garamond"/>
        </w:rPr>
        <w:t xml:space="preserve"> </w:t>
      </w:r>
      <w:r>
        <w:rPr>
          <w:rFonts w:ascii="Garamond" w:eastAsia="Wingdings" w:hAnsi="Garamond" w:cs="Garamond"/>
          <w:b/>
          <w:bCs/>
        </w:rPr>
        <w:t>Dati Generali:</w:t>
      </w:r>
    </w:p>
    <w:p w14:paraId="5E8D8011" w14:textId="77777777" w:rsidR="001D0D17" w:rsidRDefault="001D0D17">
      <w:pPr>
        <w:autoSpaceDE w:val="0"/>
        <w:spacing w:after="120"/>
        <w:rPr>
          <w:rFonts w:ascii="Garamond" w:eastAsia="Wingdings" w:hAnsi="Garamond" w:cs="Garamond"/>
          <w:b/>
        </w:rPr>
      </w:pPr>
      <w:r>
        <w:rPr>
          <w:rFonts w:ascii="Garamond" w:eastAsia="Wingdings" w:hAnsi="Garamond" w:cs="Garamond"/>
          <w:b/>
        </w:rPr>
        <w:t>1.1</w:t>
      </w:r>
      <w:r>
        <w:rPr>
          <w:rFonts w:ascii="Garamond" w:eastAsia="Wingdings" w:hAnsi="Garamond" w:cs="Garamond"/>
        </w:rPr>
        <w:t xml:space="preserve"> Denominazione o ragione sociale e forma giuridica: ________________;</w:t>
      </w:r>
    </w:p>
    <w:p w14:paraId="75770089" w14:textId="77777777" w:rsidR="001D0D17" w:rsidRDefault="001D0D17">
      <w:pPr>
        <w:autoSpaceDE w:val="0"/>
        <w:spacing w:after="120"/>
        <w:rPr>
          <w:rFonts w:ascii="Garamond" w:eastAsia="Wingdings" w:hAnsi="Garamond" w:cs="Garamond"/>
          <w:b/>
        </w:rPr>
      </w:pPr>
      <w:r>
        <w:rPr>
          <w:rFonts w:ascii="Garamond" w:eastAsia="Wingdings" w:hAnsi="Garamond" w:cs="Garamond"/>
          <w:b/>
        </w:rPr>
        <w:t>1.2</w:t>
      </w:r>
      <w:r>
        <w:rPr>
          <w:rFonts w:ascii="Garamond" w:eastAsia="Wingdings" w:hAnsi="Garamond" w:cs="Garamond"/>
        </w:rPr>
        <w:t xml:space="preserve"> sede legale: ___________, ___ CAP ______ - ______ ( __ ) Stato: _______;</w:t>
      </w:r>
    </w:p>
    <w:p w14:paraId="715C8B57" w14:textId="77777777" w:rsidR="001D0D17" w:rsidRDefault="001D0D17">
      <w:pPr>
        <w:autoSpaceDE w:val="0"/>
        <w:spacing w:after="120"/>
        <w:rPr>
          <w:rFonts w:ascii="Garamond" w:eastAsia="Wingdings" w:hAnsi="Garamond" w:cs="Garamond"/>
          <w:b/>
        </w:rPr>
      </w:pPr>
      <w:r>
        <w:rPr>
          <w:rFonts w:ascii="Garamond" w:eastAsia="Wingdings" w:hAnsi="Garamond" w:cs="Garamond"/>
          <w:b/>
        </w:rPr>
        <w:t>1.3</w:t>
      </w:r>
      <w:r>
        <w:rPr>
          <w:rFonts w:ascii="Garamond" w:eastAsia="Wingdings" w:hAnsi="Garamond" w:cs="Garamond"/>
        </w:rPr>
        <w:t xml:space="preserve"> sede operativa: __________;</w:t>
      </w:r>
    </w:p>
    <w:p w14:paraId="065A8750" w14:textId="77777777" w:rsidR="001D0D17" w:rsidRDefault="001D0D17">
      <w:pPr>
        <w:autoSpaceDE w:val="0"/>
        <w:spacing w:after="120"/>
        <w:rPr>
          <w:rFonts w:ascii="Garamond" w:eastAsia="Wingdings" w:hAnsi="Garamond" w:cs="Garamond"/>
          <w:b/>
        </w:rPr>
      </w:pPr>
      <w:r>
        <w:rPr>
          <w:rFonts w:ascii="Garamond" w:eastAsia="Wingdings" w:hAnsi="Garamond" w:cs="Garamond"/>
          <w:b/>
        </w:rPr>
        <w:t>1.4</w:t>
      </w:r>
      <w:r>
        <w:rPr>
          <w:rFonts w:ascii="Garamond" w:eastAsia="Wingdings" w:hAnsi="Garamond" w:cs="Garamond"/>
        </w:rPr>
        <w:t xml:space="preserve"> referente per l'amministrazione: sig./ sig.ra ________, telefono: _______, fax: _______;</w:t>
      </w:r>
    </w:p>
    <w:p w14:paraId="5A05C188" w14:textId="77777777" w:rsidR="001D0D17" w:rsidRDefault="001D0D17">
      <w:pPr>
        <w:autoSpaceDE w:val="0"/>
        <w:spacing w:after="120"/>
        <w:rPr>
          <w:rFonts w:ascii="Garamond" w:eastAsia="Wingdings" w:hAnsi="Garamond" w:cs="Garamond"/>
          <w:b/>
        </w:rPr>
      </w:pPr>
      <w:r>
        <w:rPr>
          <w:rFonts w:ascii="Garamond" w:eastAsia="Wingdings" w:hAnsi="Garamond" w:cs="Garamond"/>
          <w:b/>
        </w:rPr>
        <w:t>1.5</w:t>
      </w:r>
      <w:r>
        <w:rPr>
          <w:rFonts w:ascii="Garamond" w:eastAsia="Wingdings" w:hAnsi="Garamond" w:cs="Garamond"/>
        </w:rPr>
        <w:t xml:space="preserve"> codice fiscale: _______________;</w:t>
      </w:r>
    </w:p>
    <w:p w14:paraId="29DE6476" w14:textId="77777777" w:rsidR="001D0D17" w:rsidRDefault="001D0D17">
      <w:pPr>
        <w:autoSpaceDE w:val="0"/>
        <w:spacing w:after="120"/>
        <w:rPr>
          <w:rFonts w:ascii="Garamond" w:eastAsia="Wingdings" w:hAnsi="Garamond" w:cs="Garamond"/>
          <w:b/>
        </w:rPr>
      </w:pPr>
      <w:r>
        <w:rPr>
          <w:rFonts w:ascii="Garamond" w:eastAsia="Wingdings" w:hAnsi="Garamond" w:cs="Garamond"/>
          <w:b/>
        </w:rPr>
        <w:t>1.6</w:t>
      </w:r>
      <w:r>
        <w:rPr>
          <w:rFonts w:ascii="Garamond" w:eastAsia="Wingdings" w:hAnsi="Garamond" w:cs="Garamond"/>
        </w:rPr>
        <w:t xml:space="preserve"> partita I.V.A.: _______;</w:t>
      </w:r>
    </w:p>
    <w:p w14:paraId="53C0C57A" w14:textId="77777777" w:rsidR="001D0D17" w:rsidRDefault="001D0D17">
      <w:pPr>
        <w:autoSpaceDE w:val="0"/>
        <w:spacing w:after="120"/>
        <w:rPr>
          <w:rFonts w:ascii="Garamond" w:eastAsia="Wingdings" w:hAnsi="Garamond" w:cs="Garamond"/>
          <w:b/>
        </w:rPr>
      </w:pPr>
      <w:r>
        <w:rPr>
          <w:rFonts w:ascii="Garamond" w:eastAsia="Wingdings" w:hAnsi="Garamond" w:cs="Garamond"/>
          <w:b/>
        </w:rPr>
        <w:t>1.7</w:t>
      </w:r>
      <w:r>
        <w:rPr>
          <w:rFonts w:ascii="Garamond" w:eastAsia="Wingdings" w:hAnsi="Garamond" w:cs="Garamond"/>
        </w:rPr>
        <w:t xml:space="preserve"> nr. iscrizione ___________ del Registro delle Imprese presso la C.C.I.A.A. di __________ in data __/__/_____;</w:t>
      </w:r>
    </w:p>
    <w:p w14:paraId="2564C585" w14:textId="77777777" w:rsidR="001D0D17" w:rsidRDefault="001D0D17">
      <w:pPr>
        <w:autoSpaceDE w:val="0"/>
        <w:rPr>
          <w:rFonts w:ascii="Garamond" w:eastAsia="Wingdings" w:hAnsi="Garamond" w:cs="Garamond"/>
        </w:rPr>
      </w:pPr>
      <w:r>
        <w:rPr>
          <w:rFonts w:ascii="Garamond" w:eastAsia="Wingdings" w:hAnsi="Garamond" w:cs="Garamond"/>
          <w:b/>
        </w:rPr>
        <w:t>1.8</w:t>
      </w:r>
      <w:r>
        <w:rPr>
          <w:rFonts w:ascii="Garamond" w:eastAsia="Wingdings" w:hAnsi="Garamond" w:cs="Garamond"/>
        </w:rPr>
        <w:t xml:space="preserve"> indirizzo di posta elettronica: _______________</w:t>
      </w:r>
    </w:p>
    <w:p w14:paraId="25FA3DE2" w14:textId="77777777" w:rsidR="001D0D17" w:rsidRDefault="001D0D17">
      <w:pPr>
        <w:autoSpaceDE w:val="0"/>
        <w:rPr>
          <w:rFonts w:ascii="Garamond" w:eastAsia="Wingdings" w:hAnsi="Garamond" w:cs="Garamond"/>
        </w:rPr>
      </w:pPr>
    </w:p>
    <w:p w14:paraId="0C24D448" w14:textId="77777777" w:rsidR="001D0D17" w:rsidRDefault="001D0D17">
      <w:pPr>
        <w:autoSpaceDE w:val="0"/>
        <w:rPr>
          <w:rFonts w:ascii="Garamond" w:eastAsia="Wingdings" w:hAnsi="Garamond" w:cs="Garamond"/>
        </w:rPr>
      </w:pPr>
      <w:r>
        <w:rPr>
          <w:rFonts w:ascii="Garamond" w:eastAsia="Wingdings" w:hAnsi="Garamond" w:cs="Garamond"/>
          <w:b/>
        </w:rPr>
        <w:t>1.9</w:t>
      </w:r>
      <w:r>
        <w:rPr>
          <w:rFonts w:ascii="Garamond" w:eastAsia="Wingdings" w:hAnsi="Garamond" w:cs="Garamond"/>
        </w:rPr>
        <w:t xml:space="preserve"> posizioni assicurative e previdenziali:</w:t>
      </w:r>
    </w:p>
    <w:p w14:paraId="7BF08513" w14:textId="77777777" w:rsidR="001D0D17" w:rsidRDefault="001D0D17">
      <w:pPr>
        <w:autoSpaceDE w:val="0"/>
        <w:rPr>
          <w:rFonts w:ascii="Garamond" w:eastAsia="Wingdings" w:hAnsi="Garamond" w:cs="Garamond"/>
        </w:rPr>
      </w:pPr>
      <w:r>
        <w:rPr>
          <w:rFonts w:ascii="Garamond" w:eastAsia="Wingdings" w:hAnsi="Garamond" w:cs="Garamond"/>
        </w:rPr>
        <w:lastRenderedPageBreak/>
        <w:t>- INPS: Sede di ___________ - matricola __________;</w:t>
      </w:r>
    </w:p>
    <w:p w14:paraId="552E2F93" w14:textId="77777777" w:rsidR="001D0D17" w:rsidRDefault="001D0D17">
      <w:pPr>
        <w:autoSpaceDE w:val="0"/>
        <w:rPr>
          <w:rFonts w:ascii="Garamond" w:eastAsia="Wingdings" w:hAnsi="Garamond" w:cs="Garamond"/>
        </w:rPr>
      </w:pPr>
      <w:r>
        <w:rPr>
          <w:rFonts w:ascii="Garamond" w:eastAsia="Wingdings" w:hAnsi="Garamond" w:cs="Garamond"/>
        </w:rPr>
        <w:t>- INAIL: Sede di ___________ - matricola ____________P.A.T. ____________;</w:t>
      </w:r>
    </w:p>
    <w:p w14:paraId="67E3F60A" w14:textId="77777777" w:rsidR="001D0D17" w:rsidRDefault="001D0D17">
      <w:pPr>
        <w:autoSpaceDE w:val="0"/>
        <w:rPr>
          <w:rFonts w:ascii="Garamond" w:eastAsia="Wingdings" w:hAnsi="Garamond" w:cs="Garamond"/>
        </w:rPr>
      </w:pPr>
      <w:r>
        <w:rPr>
          <w:rFonts w:ascii="Garamond" w:eastAsia="Wingdings" w:hAnsi="Garamond" w:cs="Garamond"/>
        </w:rPr>
        <w:t xml:space="preserve">- Altro Istituto </w:t>
      </w:r>
      <w:r>
        <w:rPr>
          <w:rFonts w:ascii="Garamond" w:eastAsia="Wingdings" w:hAnsi="Garamond" w:cs="Garamond"/>
          <w:i/>
        </w:rPr>
        <w:t>(denominazione Istituto, numero iscrizione e sede competente</w:t>
      </w:r>
      <w:r>
        <w:rPr>
          <w:rFonts w:ascii="Garamond" w:eastAsia="Wingdings" w:hAnsi="Garamond" w:cs="Garamond"/>
        </w:rPr>
        <w:t>): _______________________________________;</w:t>
      </w:r>
    </w:p>
    <w:p w14:paraId="2F62BD18" w14:textId="77777777" w:rsidR="001D0D17" w:rsidRDefault="001D0D17">
      <w:pPr>
        <w:autoSpaceDE w:val="0"/>
        <w:rPr>
          <w:rFonts w:ascii="Garamond" w:eastAsia="Wingdings" w:hAnsi="Garamond" w:cs="Garamond"/>
        </w:rPr>
      </w:pPr>
      <w:r>
        <w:rPr>
          <w:rFonts w:ascii="Garamond" w:eastAsia="Wingdings" w:hAnsi="Garamond" w:cs="Garamond"/>
        </w:rPr>
        <w:t>- CCNL: _______________;</w:t>
      </w:r>
    </w:p>
    <w:p w14:paraId="79FD04ED" w14:textId="77777777" w:rsidR="001D0D17" w:rsidRDefault="001D0D17">
      <w:pPr>
        <w:autoSpaceDE w:val="0"/>
        <w:rPr>
          <w:rFonts w:ascii="Garamond" w:eastAsia="Wingdings" w:hAnsi="Garamond" w:cs="Garamond"/>
        </w:rPr>
      </w:pPr>
    </w:p>
    <w:p w14:paraId="7AB2F5AD" w14:textId="77777777" w:rsidR="001D0D17" w:rsidRDefault="001D0D17">
      <w:pPr>
        <w:autoSpaceDE w:val="0"/>
        <w:rPr>
          <w:rFonts w:ascii="Garamond" w:hAnsi="Garamond" w:cs="Garamond"/>
          <w:color w:val="FF0000"/>
        </w:rPr>
      </w:pPr>
      <w:r>
        <w:rPr>
          <w:rFonts w:ascii="Garamond" w:eastAsia="Wingdings" w:hAnsi="Garamond" w:cs="Garamond"/>
          <w:b/>
        </w:rPr>
        <w:t>1.10</w:t>
      </w:r>
      <w:r>
        <w:rPr>
          <w:rFonts w:ascii="Garamond" w:eastAsia="Wingdings" w:hAnsi="Garamond" w:cs="Garamond"/>
        </w:rPr>
        <w:t>: sede competente dell’Agenzia delle Entrate _______________________________</w:t>
      </w:r>
    </w:p>
    <w:p w14:paraId="3E87D82C" w14:textId="77777777" w:rsidR="005B1694" w:rsidRDefault="005B1694" w:rsidP="005B1694">
      <w:pPr>
        <w:autoSpaceDE w:val="0"/>
        <w:autoSpaceDN w:val="0"/>
        <w:adjustRightInd w:val="0"/>
        <w:jc w:val="center"/>
        <w:textAlignment w:val="auto"/>
        <w:rPr>
          <w:rFonts w:cs="Times New Roman"/>
          <w:b/>
          <w:kern w:val="0"/>
        </w:rPr>
      </w:pPr>
    </w:p>
    <w:p w14:paraId="7C7CE03B" w14:textId="77777777" w:rsidR="0074604A" w:rsidRDefault="0074604A" w:rsidP="0074604A">
      <w:pPr>
        <w:autoSpaceDE w:val="0"/>
        <w:autoSpaceDN w:val="0"/>
        <w:adjustRightInd w:val="0"/>
        <w:textAlignment w:val="auto"/>
        <w:rPr>
          <w:rFonts w:cs="Times New Roman"/>
          <w:b/>
          <w:kern w:val="0"/>
        </w:rPr>
      </w:pPr>
      <w:r w:rsidRPr="0074604A">
        <w:rPr>
          <w:rFonts w:cs="Times New Roman"/>
          <w:b/>
          <w:kern w:val="0"/>
        </w:rPr>
        <w:t>Breve illustrazione dell’attività esercitata</w:t>
      </w:r>
    </w:p>
    <w:p w14:paraId="5DB325E0" w14:textId="77777777" w:rsidR="0074604A" w:rsidRDefault="0074604A" w:rsidP="0074604A">
      <w:pPr>
        <w:autoSpaceDE w:val="0"/>
        <w:autoSpaceDN w:val="0"/>
        <w:adjustRightInd w:val="0"/>
        <w:textAlignment w:val="auto"/>
        <w:rPr>
          <w:rFonts w:cs="Times New Roman"/>
          <w:b/>
          <w:kern w:val="0"/>
        </w:rPr>
      </w:pPr>
      <w:r>
        <w:rPr>
          <w:rFonts w:cs="Times New Roman"/>
          <w:b/>
          <w:kern w:val="0"/>
        </w:rPr>
        <w:t>________________________________________________________________________________________________________________________________________________________</w:t>
      </w:r>
    </w:p>
    <w:p w14:paraId="3CC0F8B0" w14:textId="77777777" w:rsidR="0074604A" w:rsidRPr="005B1694" w:rsidRDefault="0074604A" w:rsidP="005B1694">
      <w:pPr>
        <w:autoSpaceDE w:val="0"/>
        <w:autoSpaceDN w:val="0"/>
        <w:adjustRightInd w:val="0"/>
        <w:jc w:val="center"/>
        <w:textAlignment w:val="auto"/>
        <w:rPr>
          <w:rFonts w:cs="Times New Roman"/>
          <w:b/>
          <w:kern w:val="0"/>
        </w:rPr>
      </w:pPr>
    </w:p>
    <w:p w14:paraId="52114A82" w14:textId="77777777" w:rsidR="005B1694" w:rsidRPr="005B1694" w:rsidRDefault="005B1694" w:rsidP="005B1694">
      <w:pPr>
        <w:autoSpaceDN w:val="0"/>
        <w:rPr>
          <w:rFonts w:cs="Times New Roman"/>
          <w:kern w:val="3"/>
          <w:lang w:eastAsia="it-IT"/>
        </w:rPr>
      </w:pPr>
      <w:r w:rsidRPr="005B1694">
        <w:rPr>
          <w:rFonts w:cs="Times New Roman"/>
          <w:b/>
          <w:bCs/>
          <w:kern w:val="3"/>
          <w:lang w:eastAsia="it-IT"/>
        </w:rPr>
        <w:t>Membri del consiglio di amministrazione cui sia stata conferita la legale rappresentanza o amministratore unico</w:t>
      </w:r>
    </w:p>
    <w:p w14:paraId="7C643D82"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-____________________________</w:t>
      </w:r>
    </w:p>
    <w:p w14:paraId="2C988DBA"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-_____________________</w:t>
      </w:r>
    </w:p>
    <w:p w14:paraId="7381E8D1" w14:textId="77777777" w:rsidR="005B1694" w:rsidRPr="005B1694" w:rsidRDefault="005B1694" w:rsidP="005B1694">
      <w:pPr>
        <w:autoSpaceDN w:val="0"/>
        <w:jc w:val="left"/>
        <w:rPr>
          <w:rFonts w:cs="Times New Roman"/>
          <w:kern w:val="3"/>
          <w:lang w:eastAsia="it-IT"/>
        </w:rPr>
      </w:pPr>
    </w:p>
    <w:p w14:paraId="59CD885E" w14:textId="77777777" w:rsidR="005B1694" w:rsidRPr="005B1694" w:rsidRDefault="005B1694" w:rsidP="005B1694">
      <w:pPr>
        <w:autoSpaceDN w:val="0"/>
        <w:jc w:val="left"/>
        <w:rPr>
          <w:rFonts w:cs="Times New Roman"/>
          <w:kern w:val="3"/>
          <w:lang w:eastAsia="it-IT"/>
        </w:rPr>
      </w:pPr>
      <w:r w:rsidRPr="005B1694">
        <w:rPr>
          <w:rFonts w:cs="Times New Roman"/>
          <w:b/>
          <w:bCs/>
          <w:kern w:val="3"/>
          <w:lang w:eastAsia="it-IT"/>
        </w:rPr>
        <w:t>Soggetti muniti di poteri di direzione</w:t>
      </w:r>
    </w:p>
    <w:p w14:paraId="3CF57476"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-____________________________</w:t>
      </w:r>
    </w:p>
    <w:p w14:paraId="2F81A571"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-_____________________</w:t>
      </w:r>
    </w:p>
    <w:p w14:paraId="1BB499F9" w14:textId="77777777" w:rsidR="005B1694" w:rsidRPr="005B1694" w:rsidRDefault="005B1694" w:rsidP="005B1694">
      <w:pPr>
        <w:autoSpaceDN w:val="0"/>
        <w:jc w:val="left"/>
        <w:rPr>
          <w:rFonts w:cs="Times New Roman"/>
          <w:kern w:val="3"/>
          <w:lang w:eastAsia="it-IT"/>
        </w:rPr>
      </w:pPr>
    </w:p>
    <w:p w14:paraId="7A83A897"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S</w:t>
      </w:r>
      <w:r w:rsidRPr="005B1694">
        <w:rPr>
          <w:rFonts w:cs="Times New Roman"/>
          <w:b/>
          <w:bCs/>
          <w:kern w:val="3"/>
          <w:lang w:eastAsia="it-IT"/>
        </w:rPr>
        <w:t>oggetti muniti di poteri di vigilanza/controllo</w:t>
      </w:r>
    </w:p>
    <w:p w14:paraId="27E79F78"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-____________________________</w:t>
      </w:r>
    </w:p>
    <w:p w14:paraId="7BDD86BF"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-_____________________</w:t>
      </w:r>
    </w:p>
    <w:p w14:paraId="7C874A83" w14:textId="77777777" w:rsidR="005B1694" w:rsidRPr="005B1694" w:rsidRDefault="005B1694" w:rsidP="005B1694">
      <w:pPr>
        <w:autoSpaceDN w:val="0"/>
        <w:jc w:val="left"/>
        <w:rPr>
          <w:rFonts w:cs="Times New Roman"/>
          <w:kern w:val="3"/>
          <w:lang w:eastAsia="it-IT"/>
        </w:rPr>
      </w:pPr>
    </w:p>
    <w:p w14:paraId="6D4290FA" w14:textId="77777777" w:rsidR="005B1694" w:rsidRPr="005B1694" w:rsidRDefault="005B1694" w:rsidP="005B1694">
      <w:pPr>
        <w:autoSpaceDN w:val="0"/>
        <w:rPr>
          <w:rFonts w:cs="Times New Roman"/>
          <w:kern w:val="3"/>
          <w:lang w:eastAsia="it-IT"/>
        </w:rPr>
      </w:pPr>
      <w:r w:rsidRPr="005B1694">
        <w:rPr>
          <w:rFonts w:cs="Times New Roman"/>
          <w:b/>
          <w:bCs/>
          <w:kern w:val="3"/>
          <w:lang w:eastAsia="it-IT"/>
        </w:rPr>
        <w:t>Procuratori con procura generale che conferisca rappresentanza generale dell’impresa procuratori con procura generale, procuratori speciali muniti di potere decisionale di particolare ampiezza e riferiti ad una pluralità di oggetti ed institori</w:t>
      </w:r>
    </w:p>
    <w:p w14:paraId="2DC0BDBC"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-____________________________</w:t>
      </w:r>
    </w:p>
    <w:p w14:paraId="563B92F6"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-_____________________</w:t>
      </w:r>
    </w:p>
    <w:p w14:paraId="4681D403" w14:textId="77777777" w:rsidR="005B1694" w:rsidRPr="005B1694" w:rsidRDefault="005B1694" w:rsidP="005B1694">
      <w:pPr>
        <w:autoSpaceDN w:val="0"/>
        <w:jc w:val="left"/>
        <w:rPr>
          <w:rFonts w:cs="Times New Roman"/>
          <w:b/>
          <w:kern w:val="3"/>
          <w:lang w:eastAsia="it-IT"/>
        </w:rPr>
      </w:pPr>
    </w:p>
    <w:p w14:paraId="7DAF5F76" w14:textId="77777777" w:rsidR="005B1694" w:rsidRPr="005B1694" w:rsidRDefault="005B1694" w:rsidP="005B1694">
      <w:pPr>
        <w:autoSpaceDN w:val="0"/>
        <w:jc w:val="left"/>
        <w:rPr>
          <w:rFonts w:cs="Times New Roman"/>
          <w:b/>
          <w:kern w:val="3"/>
          <w:lang w:eastAsia="it-IT"/>
        </w:rPr>
      </w:pPr>
    </w:p>
    <w:p w14:paraId="4BEE330B" w14:textId="77777777" w:rsidR="005B1694" w:rsidRPr="005B1694" w:rsidRDefault="005B1694" w:rsidP="005B1694">
      <w:pPr>
        <w:autoSpaceDN w:val="0"/>
        <w:jc w:val="left"/>
        <w:rPr>
          <w:rFonts w:cs="Times New Roman"/>
          <w:kern w:val="3"/>
          <w:lang w:eastAsia="it-IT"/>
        </w:rPr>
      </w:pPr>
      <w:r w:rsidRPr="005B1694">
        <w:rPr>
          <w:rFonts w:cs="Times New Roman"/>
          <w:b/>
          <w:kern w:val="3"/>
          <w:lang w:eastAsia="it-IT"/>
        </w:rPr>
        <w:t>Altri soggetti</w:t>
      </w:r>
    </w:p>
    <w:p w14:paraId="0C290C88" w14:textId="77777777" w:rsidR="005B1694" w:rsidRPr="005B1694" w:rsidRDefault="005B1694" w:rsidP="005B1694">
      <w:pPr>
        <w:autoSpaceDN w:val="0"/>
        <w:rPr>
          <w:rFonts w:cs="Times New Roman"/>
          <w:kern w:val="3"/>
          <w:lang w:eastAsia="it-IT"/>
        </w:rPr>
      </w:pPr>
      <w:r w:rsidRPr="005B1694">
        <w:rPr>
          <w:rFonts w:cs="Times New Roman"/>
          <w:kern w:val="3"/>
          <w:lang w:eastAsia="it-IT"/>
        </w:rPr>
        <w:t>I soci (per SNC, SAS, studio associato, altro tipo di società: socio unico o di maggioranza persona fisica) sono i signori:</w:t>
      </w:r>
    </w:p>
    <w:p w14:paraId="1DD28796"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w:t>
      </w:r>
    </w:p>
    <w:p w14:paraId="30A85897"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-_____________________</w:t>
      </w:r>
    </w:p>
    <w:p w14:paraId="455B5D31"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I direttori tecnici sono i signori:</w:t>
      </w:r>
    </w:p>
    <w:p w14:paraId="5D12ED73" w14:textId="77777777" w:rsidR="005B1694" w:rsidRPr="005B1694" w:rsidRDefault="005B1694" w:rsidP="005B1694">
      <w:pPr>
        <w:autoSpaceDN w:val="0"/>
        <w:jc w:val="left"/>
        <w:rPr>
          <w:rFonts w:cs="Times New Roman"/>
          <w:kern w:val="3"/>
          <w:lang w:eastAsia="it-IT"/>
        </w:rPr>
      </w:pPr>
      <w:r w:rsidRPr="005B1694">
        <w:rPr>
          <w:rFonts w:cs="Times New Roman"/>
          <w:kern w:val="3"/>
          <w:lang w:eastAsia="it-IT"/>
        </w:rPr>
        <w:t>-_____________________</w:t>
      </w:r>
    </w:p>
    <w:p w14:paraId="3A2C4E03" w14:textId="77777777" w:rsidR="005B1694" w:rsidRPr="005B1694" w:rsidRDefault="005B1694" w:rsidP="005B1694">
      <w:pPr>
        <w:autoSpaceDN w:val="0"/>
        <w:jc w:val="left"/>
        <w:rPr>
          <w:rFonts w:cs="Times New Roman"/>
          <w:b/>
          <w:kern w:val="3"/>
          <w:lang w:eastAsia="it-IT"/>
        </w:rPr>
      </w:pPr>
      <w:r w:rsidRPr="005B1694">
        <w:rPr>
          <w:rFonts w:cs="Times New Roman"/>
          <w:kern w:val="3"/>
          <w:lang w:eastAsia="it-IT"/>
        </w:rPr>
        <w:t>- ____________________</w:t>
      </w:r>
    </w:p>
    <w:p w14:paraId="50B99EE2" w14:textId="77777777" w:rsidR="005B1694" w:rsidRPr="005B1694" w:rsidRDefault="005B1694" w:rsidP="005B1694">
      <w:pPr>
        <w:autoSpaceDN w:val="0"/>
        <w:jc w:val="left"/>
        <w:rPr>
          <w:rFonts w:cs="Times New Roman"/>
          <w:kern w:val="3"/>
          <w:lang w:eastAsia="it-IT"/>
        </w:rPr>
      </w:pPr>
    </w:p>
    <w:p w14:paraId="3B57BB27" w14:textId="77777777" w:rsidR="001D0D17" w:rsidRDefault="001D0D17">
      <w:pPr>
        <w:autoSpaceDE w:val="0"/>
        <w:rPr>
          <w:rFonts w:ascii="Garamond" w:hAnsi="Garamond" w:cs="Garamond"/>
        </w:rPr>
      </w:pPr>
    </w:p>
    <w:p w14:paraId="2FB3A73A" w14:textId="77777777" w:rsidR="001D0D17" w:rsidRDefault="001D0D17">
      <w:pPr>
        <w:autoSpaceDE w:val="0"/>
        <w:rPr>
          <w:rFonts w:ascii="Garamond" w:hAnsi="Garamond" w:cs="Garamond"/>
        </w:rPr>
      </w:pPr>
    </w:p>
    <w:p w14:paraId="1A2330AB" w14:textId="449A6AAF" w:rsidR="001D0D17" w:rsidRDefault="001D0D17">
      <w:pPr>
        <w:pBdr>
          <w:top w:val="single" w:sz="4" w:space="1" w:color="000000"/>
          <w:left w:val="single" w:sz="4" w:space="4" w:color="000000"/>
          <w:bottom w:val="single" w:sz="4" w:space="0" w:color="000000"/>
          <w:right w:val="single" w:sz="4" w:space="4" w:color="000000"/>
        </w:pBdr>
        <w:shd w:val="clear" w:color="auto" w:fill="E7E6E6"/>
        <w:autoSpaceDE w:val="0"/>
        <w:jc w:val="center"/>
        <w:rPr>
          <w:rFonts w:ascii="Garamond" w:hAnsi="Garamond" w:cs="Garamond"/>
        </w:rPr>
      </w:pPr>
      <w:bookmarkStart w:id="0" w:name="_Hlk158290858"/>
      <w:r>
        <w:rPr>
          <w:rFonts w:ascii="Garamond" w:hAnsi="Garamond" w:cs="Garamond"/>
          <w:b/>
        </w:rPr>
        <w:t>ULTERIORI DICHIARAZIONI</w:t>
      </w:r>
    </w:p>
    <w:bookmarkEnd w:id="0"/>
    <w:p w14:paraId="35B476CE" w14:textId="77777777" w:rsidR="003112A0" w:rsidRDefault="003112A0">
      <w:pPr>
        <w:pStyle w:val="Paragrafoelenco"/>
        <w:ind w:left="0"/>
        <w:rPr>
          <w:rFonts w:ascii="Garamond" w:hAnsi="Garamond" w:cs="Garamond"/>
          <w:sz w:val="24"/>
          <w:szCs w:val="24"/>
        </w:rPr>
      </w:pPr>
    </w:p>
    <w:p w14:paraId="530EC65E" w14:textId="72FB81EE" w:rsidR="001D0D17" w:rsidRDefault="001D0D17">
      <w:pPr>
        <w:pStyle w:val="Paragrafoelenco"/>
        <w:ind w:left="0"/>
        <w:rPr>
          <w:rFonts w:ascii="Garamond" w:eastAsia="Wingdings" w:hAnsi="Garamond" w:cs="Garamond"/>
          <w:sz w:val="24"/>
          <w:szCs w:val="24"/>
        </w:rPr>
      </w:pPr>
      <w:r>
        <w:rPr>
          <w:rFonts w:ascii="Garamond" w:hAnsi="Garamond" w:cs="Garamond"/>
          <w:sz w:val="24"/>
          <w:szCs w:val="24"/>
        </w:rPr>
        <w:t>L’operatore economico dichiara:</w:t>
      </w:r>
    </w:p>
    <w:p w14:paraId="78DCF177" w14:textId="77777777" w:rsidR="001D0D17" w:rsidRDefault="001D0D17">
      <w:pPr>
        <w:autoSpaceDE w:val="0"/>
        <w:rPr>
          <w:rFonts w:ascii="Garamond" w:eastAsia="Wingdings" w:hAnsi="Garamond" w:cs="Garamond"/>
        </w:rPr>
      </w:pPr>
      <w:r>
        <w:rPr>
          <w:rFonts w:ascii="Garamond" w:eastAsia="Wingdings" w:hAnsi="Garamond" w:cs="Garamond"/>
        </w:rPr>
        <w:t xml:space="preserve">1 </w:t>
      </w:r>
      <w:r>
        <w:rPr>
          <w:rFonts w:ascii="Garamond" w:eastAsia="Wingdings" w:hAnsi="Garamond" w:cs="Garamond"/>
        </w:rPr>
        <w:tab/>
        <w:t>che a proprio carico non sussiste alcun divieto di contrarre con la Pubblica Amministrazione di cui all'articolo 53 comma 16 ter del d. lgs. 165/2001</w:t>
      </w:r>
    </w:p>
    <w:p w14:paraId="4F2862F5" w14:textId="77777777" w:rsidR="001D0D17" w:rsidRDefault="001D0D17">
      <w:pPr>
        <w:autoSpaceDE w:val="0"/>
        <w:rPr>
          <w:rFonts w:ascii="Garamond" w:eastAsia="Wingdings" w:hAnsi="Garamond" w:cs="Garamond"/>
        </w:rPr>
      </w:pPr>
      <w:r>
        <w:rPr>
          <w:rFonts w:ascii="Garamond" w:eastAsia="Wingdings" w:hAnsi="Garamond" w:cs="Garamond"/>
        </w:rPr>
        <w:lastRenderedPageBreak/>
        <w:t>2</w:t>
      </w:r>
      <w:r>
        <w:rPr>
          <w:rFonts w:ascii="Garamond" w:eastAsia="Wingdings" w:hAnsi="Garamond" w:cs="Garamond"/>
        </w:rPr>
        <w:tab/>
        <w:t>di essere a conoscenza degli obblighi di condotta previsti dal “</w:t>
      </w:r>
      <w:r>
        <w:rPr>
          <w:rFonts w:ascii="Garamond" w:eastAsia="Wingdings" w:hAnsi="Garamond" w:cs="Garamond"/>
          <w:i/>
          <w:iCs/>
        </w:rPr>
        <w:t>Codice di comportamento</w:t>
      </w:r>
      <w:r>
        <w:rPr>
          <w:rFonts w:ascii="Garamond" w:eastAsia="Wingdings" w:hAnsi="Garamond" w:cs="Garamond"/>
        </w:rPr>
        <w:t>” dell'Amministrazione comunale concedente consultabile nella sezione Amministrazione trasparente del sito istituzionale;</w:t>
      </w:r>
    </w:p>
    <w:p w14:paraId="5B692D3D" w14:textId="77777777" w:rsidR="001D0D17" w:rsidRDefault="001D0D17">
      <w:pPr>
        <w:autoSpaceDE w:val="0"/>
        <w:rPr>
          <w:rFonts w:ascii="Garamond" w:eastAsia="Wingdings" w:hAnsi="Garamond" w:cs="Garamond"/>
        </w:rPr>
      </w:pPr>
      <w:r>
        <w:rPr>
          <w:rFonts w:ascii="Garamond" w:eastAsia="Wingdings" w:hAnsi="Garamond" w:cs="Garamond"/>
        </w:rPr>
        <w:t>3</w:t>
      </w:r>
      <w:r>
        <w:rPr>
          <w:rFonts w:ascii="Garamond" w:eastAsia="Wingdings" w:hAnsi="Garamond" w:cs="Garamond"/>
        </w:rPr>
        <w:tab/>
        <w:t>di impegnarsi ad osservare e far osservare gli obblighi di condotta di cui al punto precedente ai propri dipendenti e collaboratori a qualsiasi titolo e,  per quanto compatibili con il ruolo e l’attività svolta.</w:t>
      </w:r>
    </w:p>
    <w:p w14:paraId="6CF96E00" w14:textId="77777777" w:rsidR="001D0D17" w:rsidRDefault="001D0D17">
      <w:pPr>
        <w:autoSpaceDE w:val="0"/>
        <w:rPr>
          <w:rFonts w:ascii="Garamond" w:eastAsia="Wingdings" w:hAnsi="Garamond" w:cs="Garamond"/>
        </w:rPr>
      </w:pPr>
      <w:r>
        <w:rPr>
          <w:rFonts w:ascii="Garamond" w:eastAsia="Wingdings" w:hAnsi="Garamond" w:cs="Garamond"/>
        </w:rPr>
        <w:t>4</w:t>
      </w:r>
      <w:r>
        <w:rPr>
          <w:rFonts w:ascii="Garamond" w:eastAsia="Wingdings" w:hAnsi="Garamond" w:cs="Garamond"/>
        </w:rPr>
        <w:tab/>
        <w:t>di accettare, senza condizione o riserva alcuna, tutte le norme e disposizioni contenute nell'Avviso e in tutta la restante documentazione relativa alla presente procedura.</w:t>
      </w:r>
    </w:p>
    <w:p w14:paraId="37FDE4F8" w14:textId="77777777" w:rsidR="001D0D17" w:rsidRDefault="001D0D17">
      <w:pPr>
        <w:autoSpaceDE w:val="0"/>
        <w:spacing w:after="120"/>
        <w:rPr>
          <w:rFonts w:ascii="Garamond" w:eastAsia="Wingdings" w:hAnsi="Garamond" w:cs="Garamond"/>
        </w:rPr>
      </w:pPr>
    </w:p>
    <w:p w14:paraId="2EDC09D7" w14:textId="295800DD" w:rsidR="003112A0" w:rsidRDefault="003112A0" w:rsidP="003112A0">
      <w:pPr>
        <w:pBdr>
          <w:top w:val="single" w:sz="4" w:space="1" w:color="000000"/>
          <w:left w:val="single" w:sz="4" w:space="4" w:color="000000"/>
          <w:bottom w:val="single" w:sz="4" w:space="0" w:color="000000"/>
          <w:right w:val="single" w:sz="4" w:space="4" w:color="000000"/>
        </w:pBdr>
        <w:shd w:val="clear" w:color="auto" w:fill="E7E6E6"/>
        <w:autoSpaceDE w:val="0"/>
        <w:jc w:val="center"/>
        <w:rPr>
          <w:rFonts w:ascii="Garamond" w:hAnsi="Garamond" w:cs="Garamond"/>
        </w:rPr>
      </w:pPr>
      <w:r>
        <w:rPr>
          <w:rFonts w:ascii="Garamond" w:hAnsi="Garamond" w:cs="Garamond"/>
          <w:b/>
        </w:rPr>
        <w:t>DICHIARAZIONI FINALI</w:t>
      </w:r>
    </w:p>
    <w:p w14:paraId="371DB54E" w14:textId="77777777" w:rsidR="003112A0" w:rsidRDefault="001D0D17">
      <w:pPr>
        <w:rPr>
          <w:rFonts w:ascii="Garamond" w:hAnsi="Garamond" w:cs="Arial"/>
        </w:rPr>
      </w:pPr>
      <w:r>
        <w:rPr>
          <w:rFonts w:ascii="Garamond" w:hAnsi="Garamond" w:cs="Arial"/>
        </w:rPr>
        <w:tab/>
      </w:r>
    </w:p>
    <w:p w14:paraId="57556028" w14:textId="77777777" w:rsidR="003112A0" w:rsidRDefault="003112A0" w:rsidP="003112A0">
      <w:pPr>
        <w:ind w:firstLine="709"/>
        <w:rPr>
          <w:rFonts w:ascii="Garamond" w:hAnsi="Garamond" w:cs="Arial"/>
        </w:rPr>
      </w:pPr>
    </w:p>
    <w:p w14:paraId="6C8AFCB8" w14:textId="09C14A8B" w:rsidR="001D0D17" w:rsidRDefault="001D0D17" w:rsidP="003112A0">
      <w:pPr>
        <w:ind w:firstLine="709"/>
        <w:rPr>
          <w:rFonts w:ascii="Garamond" w:hAnsi="Garamond"/>
        </w:rPr>
      </w:pPr>
      <w:r>
        <w:rPr>
          <w:rFonts w:ascii="Garamond" w:hAnsi="Garamond" w:cs="Arial"/>
        </w:rPr>
        <w:t>Il sottoscritto/I sottoscritti dichiara/dichiarano formalmente che le informazioni sopra riportate sono veritiere e corrette e che il sottoscritto/i sottoscritti è/sono consapevole/consapevoli delle conseguenze di una grave falsa dichiarazione</w:t>
      </w:r>
      <w:r>
        <w:rPr>
          <w:rFonts w:ascii="Garamond" w:hAnsi="Garamond" w:cs="Arial"/>
          <w:color w:val="000000"/>
        </w:rPr>
        <w:t>, ai sensi dell’articolo 76 del DPR 445/2000.</w:t>
      </w:r>
    </w:p>
    <w:p w14:paraId="2B0E05DF" w14:textId="77777777" w:rsidR="001D0D17" w:rsidRDefault="001D0D17">
      <w:pPr>
        <w:rPr>
          <w:rFonts w:ascii="Garamond" w:hAnsi="Garamond"/>
        </w:rPr>
      </w:pPr>
    </w:p>
    <w:p w14:paraId="54040C8F" w14:textId="77777777" w:rsidR="001D0D17" w:rsidRDefault="001D0D17">
      <w:r>
        <w:rPr>
          <w:rFonts w:ascii="Garamond" w:hAnsi="Garamond" w:cs="Arial"/>
          <w:color w:val="000000"/>
        </w:rPr>
        <w:tab/>
        <w:t xml:space="preserve">Ferme restando le disposizioni degli articoli  40, 43 e 46 del DPR 445/2000, il sottoscritto/I sottoscritti dichiara/dichiarano </w:t>
      </w:r>
      <w:r>
        <w:rPr>
          <w:rFonts w:ascii="Garamond" w:hAnsi="Garamond" w:cs="Arial"/>
        </w:rPr>
        <w:t>formalmente di essere in grado di produrre, su richiesta e senza indugio, i certificati e le altre forme di prove documentali qui richiamate.</w:t>
      </w:r>
    </w:p>
    <w:p w14:paraId="3A62ADE7" w14:textId="77777777" w:rsidR="001D0D17" w:rsidRDefault="001D0D17"/>
    <w:p w14:paraId="76B65C98" w14:textId="77777777" w:rsidR="001D0D17" w:rsidRDefault="001D0D17">
      <w:pPr>
        <w:rPr>
          <w:rFonts w:ascii="Garamond" w:eastAsia="Arial" w:hAnsi="Garamond" w:cs="Arial"/>
        </w:rPr>
      </w:pPr>
      <w:r>
        <w:rPr>
          <w:rFonts w:ascii="Garamond" w:hAnsi="Garamond" w:cs="Arial"/>
        </w:rPr>
        <w:t xml:space="preserve"> </w:t>
      </w:r>
      <w:r>
        <w:rPr>
          <w:rFonts w:ascii="Garamond" w:hAnsi="Garamond" w:cs="Arial"/>
        </w:rPr>
        <w:tab/>
        <w:t xml:space="preserve">Il sottoscritto/I sottoscritti autorizza/autorizzano formalmente il COMUNE DI </w:t>
      </w:r>
      <w:r w:rsidR="00847364">
        <w:rPr>
          <w:rFonts w:ascii="Garamond" w:hAnsi="Garamond" w:cs="Arial"/>
        </w:rPr>
        <w:t>PORCARI</w:t>
      </w:r>
      <w:r>
        <w:rPr>
          <w:rFonts w:ascii="Garamond" w:hAnsi="Garamond" w:cs="Arial"/>
        </w:rPr>
        <w:t xml:space="preserve"> ad accedere ai documenti complementari alle informazioni, ai fini della presente procedura.</w:t>
      </w:r>
    </w:p>
    <w:p w14:paraId="5CD97B22" w14:textId="77777777" w:rsidR="00FE10D2" w:rsidRDefault="001D0D17" w:rsidP="00FE10D2">
      <w:pPr>
        <w:autoSpaceDE w:val="0"/>
        <w:rPr>
          <w:rFonts w:ascii="Garamond" w:eastAsia="Arial" w:hAnsi="Garamond" w:cs="Arial"/>
        </w:rPr>
      </w:pPr>
      <w:r>
        <w:rPr>
          <w:rFonts w:ascii="Garamond" w:eastAsia="Arial" w:hAnsi="Garamond" w:cs="Arial"/>
        </w:rPr>
        <w:t xml:space="preserve"> </w:t>
      </w:r>
    </w:p>
    <w:p w14:paraId="3A71429F" w14:textId="79C6DB56" w:rsidR="00FE10D2" w:rsidRDefault="00FE10D2" w:rsidP="00FE10D2">
      <w:pPr>
        <w:autoSpaceDE w:val="0"/>
        <w:rPr>
          <w:rFonts w:ascii="Garamond" w:hAnsi="Garamond" w:cs="Garamond"/>
          <w:color w:val="FF0000"/>
        </w:rPr>
      </w:pPr>
      <w:r>
        <w:rPr>
          <w:rFonts w:ascii="Garamond" w:hAnsi="Garamond" w:cs="Garamond"/>
          <w:i/>
        </w:rPr>
        <w:t>(barrare la casella)</w:t>
      </w:r>
    </w:p>
    <w:p w14:paraId="2615AB33" w14:textId="77777777" w:rsidR="00FE10D2" w:rsidRDefault="00FE10D2" w:rsidP="00FE10D2">
      <w:pPr>
        <w:autoSpaceDE w:val="0"/>
        <w:rPr>
          <w:rFonts w:ascii="Garamond" w:hAnsi="Garamond" w:cs="Garamond"/>
          <w:color w:val="FF0000"/>
        </w:rPr>
      </w:pPr>
    </w:p>
    <w:p w14:paraId="28558A69" w14:textId="478D6633" w:rsidR="00FE10D2" w:rsidRDefault="00FE10D2" w:rsidP="00FE10D2">
      <w:pPr>
        <w:autoSpaceDE w:val="0"/>
        <w:rPr>
          <w:rFonts w:ascii="Garamond" w:hAnsi="Garamond" w:cs="Garamond"/>
        </w:rPr>
      </w:pPr>
      <w:r>
        <w:rPr>
          <w:rFonts w:ascii="Garamond" w:hAnsi="Garamond" w:cs="Garamond"/>
        </w:rPr>
        <w:t> Acconsente</w:t>
      </w:r>
      <w:r>
        <w:rPr>
          <w:rFonts w:ascii="Garamond" w:hAnsi="Garamond" w:cs="Garamond"/>
          <w:color w:val="FF0000"/>
        </w:rPr>
        <w:t xml:space="preserve"> </w:t>
      </w:r>
      <w:r>
        <w:rPr>
          <w:rFonts w:ascii="Garamond" w:hAnsi="Garamond" w:cs="Garamond"/>
        </w:rPr>
        <w:t xml:space="preserve">ai sensi e per gli effetti del </w:t>
      </w:r>
      <w:bookmarkStart w:id="1" w:name="_Hlk511059932"/>
      <w:r>
        <w:rPr>
          <w:rFonts w:ascii="Garamond" w:hAnsi="Garamond" w:cs="Garamond"/>
        </w:rPr>
        <w:t>Regolamento UE 2016/679</w:t>
      </w:r>
      <w:bookmarkEnd w:id="1"/>
      <w:r>
        <w:rPr>
          <w:rFonts w:ascii="Garamond" w:hAnsi="Garamond" w:cs="Garamond"/>
        </w:rPr>
        <w:t>, con la sottoscrizione del presente modulo, al trattamento dei dati personali secondo le modalità e nei limiti dell’informativa di cui all’Avviso Pubblico.</w:t>
      </w:r>
    </w:p>
    <w:p w14:paraId="4D0B1FB7" w14:textId="74ABB189" w:rsidR="001D0D17" w:rsidRDefault="001D0D17"/>
    <w:p w14:paraId="3ECC89EB" w14:textId="77777777" w:rsidR="001D0D17" w:rsidRDefault="001D0D17"/>
    <w:p w14:paraId="47D3DF6D" w14:textId="021BEBAD" w:rsidR="001D0D17" w:rsidRDefault="001D0D17">
      <w:pPr>
        <w:autoSpaceDE w:val="0"/>
        <w:spacing w:after="120"/>
        <w:rPr>
          <w:rFonts w:ascii="Garamond" w:eastAsia="Arial" w:hAnsi="Garamond" w:cs="Arial"/>
        </w:rPr>
      </w:pPr>
      <w:r>
        <w:rPr>
          <w:rFonts w:ascii="Garamond" w:eastAsia="Arial" w:hAnsi="Garamond" w:cs="Arial"/>
        </w:rPr>
        <w:t>Luogo, ______________ data ___/____/202</w:t>
      </w:r>
      <w:r w:rsidR="0022063B">
        <w:rPr>
          <w:rFonts w:ascii="Garamond" w:eastAsia="Arial" w:hAnsi="Garamond" w:cs="Arial"/>
        </w:rPr>
        <w:t>4</w:t>
      </w:r>
    </w:p>
    <w:p w14:paraId="76E066B3" w14:textId="77777777" w:rsidR="003112A0" w:rsidRDefault="003112A0">
      <w:pPr>
        <w:autoSpaceDE w:val="0"/>
        <w:spacing w:after="120"/>
        <w:rPr>
          <w:rFonts w:ascii="Garamond" w:eastAsia="Arial" w:hAnsi="Garamond" w:cs="Arial"/>
        </w:rPr>
      </w:pPr>
    </w:p>
    <w:p w14:paraId="7A04D841" w14:textId="77777777" w:rsidR="003112A0" w:rsidRDefault="003112A0">
      <w:pPr>
        <w:autoSpaceDE w:val="0"/>
        <w:spacing w:after="120"/>
        <w:rPr>
          <w:rFonts w:ascii="Garamond" w:eastAsia="Arial" w:hAnsi="Garamond" w:cs="Arial"/>
        </w:rPr>
      </w:pPr>
    </w:p>
    <w:p w14:paraId="262F3762" w14:textId="2876F167" w:rsidR="001D0D17" w:rsidRDefault="001D0D17">
      <w:pPr>
        <w:autoSpaceDE w:val="0"/>
        <w:spacing w:after="120"/>
        <w:rPr>
          <w:rFonts w:ascii="Garamond" w:eastAsia="Wingdings" w:hAnsi="Garamond" w:cs="Garamond"/>
        </w:rPr>
      </w:pP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sidR="00793390">
        <w:rPr>
          <w:rFonts w:ascii="Garamond" w:eastAsia="Arial" w:hAnsi="Garamond" w:cs="Arial"/>
        </w:rPr>
        <w:t>Documento sottoscritto in forma digitale o olo</w:t>
      </w:r>
    </w:p>
    <w:p w14:paraId="7C6C7BD2" w14:textId="77777777" w:rsidR="001D0D17" w:rsidRDefault="001D0D17">
      <w:pPr>
        <w:autoSpaceDE w:val="0"/>
        <w:spacing w:after="120"/>
        <w:rPr>
          <w:rFonts w:ascii="Garamond" w:eastAsia="Wingdings" w:hAnsi="Garamond" w:cs="Garamond"/>
        </w:rPr>
      </w:pPr>
    </w:p>
    <w:p w14:paraId="68D72398" w14:textId="4D44B456" w:rsidR="001D0D17" w:rsidRDefault="001D0D17">
      <w:pPr>
        <w:autoSpaceDE w:val="0"/>
        <w:spacing w:after="120"/>
        <w:rPr>
          <w:rFonts w:ascii="Garamond" w:eastAsia="Wingdings" w:hAnsi="Garamond" w:cs="Garamond"/>
        </w:rPr>
      </w:pP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sidR="00CB17FE">
        <w:rPr>
          <w:rFonts w:ascii="Garamond" w:eastAsia="Arial" w:hAnsi="Garamond" w:cs="Arial"/>
        </w:rPr>
        <w:tab/>
      </w:r>
      <w:r w:rsidR="00CB17FE">
        <w:rPr>
          <w:rFonts w:ascii="Garamond" w:eastAsia="Arial" w:hAnsi="Garamond" w:cs="Arial"/>
        </w:rPr>
        <w:tab/>
      </w:r>
      <w:r>
        <w:rPr>
          <w:rFonts w:ascii="Garamond" w:eastAsia="Arial" w:hAnsi="Garamond" w:cs="Arial"/>
        </w:rPr>
        <w:t>___________________________</w:t>
      </w:r>
    </w:p>
    <w:p w14:paraId="207D653F" w14:textId="77777777" w:rsidR="001D0D17" w:rsidRDefault="001D0D17">
      <w:pPr>
        <w:autoSpaceDE w:val="0"/>
        <w:spacing w:after="120"/>
        <w:rPr>
          <w:rFonts w:ascii="Garamond" w:eastAsia="Wingdings" w:hAnsi="Garamond" w:cs="Garamond"/>
        </w:rPr>
      </w:pPr>
    </w:p>
    <w:p w14:paraId="721A6C37" w14:textId="77777777" w:rsidR="001F3F21" w:rsidRDefault="001F3F21">
      <w:pPr>
        <w:autoSpaceDE w:val="0"/>
        <w:spacing w:after="120"/>
        <w:rPr>
          <w:rFonts w:ascii="Garamond" w:eastAsia="Arial" w:hAnsi="Garamond" w:cs="Arial"/>
          <w:b/>
          <w:bCs/>
          <w:u w:val="single"/>
        </w:rPr>
      </w:pPr>
    </w:p>
    <w:p w14:paraId="43A2C408" w14:textId="77777777" w:rsidR="001F3F21" w:rsidRDefault="001F3F21">
      <w:pPr>
        <w:autoSpaceDE w:val="0"/>
        <w:spacing w:after="120"/>
        <w:rPr>
          <w:rFonts w:ascii="Garamond" w:eastAsia="Arial" w:hAnsi="Garamond" w:cs="Arial"/>
          <w:b/>
          <w:bCs/>
          <w:u w:val="single"/>
        </w:rPr>
      </w:pPr>
    </w:p>
    <w:p w14:paraId="05553F08" w14:textId="77777777" w:rsidR="001F3F21" w:rsidRDefault="001F3F21">
      <w:pPr>
        <w:autoSpaceDE w:val="0"/>
        <w:spacing w:after="120"/>
        <w:rPr>
          <w:rFonts w:ascii="Garamond" w:eastAsia="Arial" w:hAnsi="Garamond" w:cs="Arial"/>
          <w:b/>
          <w:bCs/>
          <w:u w:val="single"/>
        </w:rPr>
      </w:pPr>
    </w:p>
    <w:p w14:paraId="1D61E16F" w14:textId="77777777" w:rsidR="001F3F21" w:rsidRDefault="001F3F21">
      <w:pPr>
        <w:autoSpaceDE w:val="0"/>
        <w:spacing w:after="120"/>
        <w:rPr>
          <w:rFonts w:ascii="Garamond" w:eastAsia="Arial" w:hAnsi="Garamond" w:cs="Arial"/>
          <w:b/>
          <w:bCs/>
          <w:u w:val="single"/>
        </w:rPr>
      </w:pPr>
    </w:p>
    <w:p w14:paraId="05A1F25D" w14:textId="325FB9A6" w:rsidR="000E23F1" w:rsidRDefault="001D0D17">
      <w:pPr>
        <w:autoSpaceDE w:val="0"/>
        <w:spacing w:after="120"/>
        <w:rPr>
          <w:rFonts w:ascii="Garamond" w:eastAsia="Arial" w:hAnsi="Garamond" w:cs="Arial"/>
          <w:b/>
          <w:bCs/>
          <w:u w:val="single"/>
        </w:rPr>
      </w:pPr>
      <w:r>
        <w:rPr>
          <w:rFonts w:ascii="Garamond" w:eastAsia="Arial" w:hAnsi="Garamond" w:cs="Arial"/>
          <w:b/>
          <w:bCs/>
          <w:u w:val="single"/>
        </w:rPr>
        <w:t>Allegare documento di riconoscimento in corso di validità.</w:t>
      </w:r>
    </w:p>
    <w:p w14:paraId="30DB9069" w14:textId="77777777" w:rsidR="00374220" w:rsidRDefault="00374220">
      <w:pPr>
        <w:suppressAutoHyphens w:val="0"/>
        <w:jc w:val="left"/>
        <w:textAlignment w:val="auto"/>
        <w:rPr>
          <w:rFonts w:ascii="Garamond" w:eastAsia="Wingdings" w:hAnsi="Garamond" w:cs="Garamond"/>
        </w:rPr>
      </w:pPr>
      <w:r>
        <w:rPr>
          <w:rFonts w:ascii="Garamond" w:eastAsia="Wingdings" w:hAnsi="Garamond" w:cs="Garamond"/>
        </w:rPr>
        <w:br w:type="page"/>
      </w:r>
    </w:p>
    <w:p w14:paraId="723FCF94" w14:textId="77777777" w:rsidR="00374220" w:rsidRDefault="00374220" w:rsidP="00374220">
      <w:pPr>
        <w:rPr>
          <w:rFonts w:ascii="Book Antiqua" w:hAnsi="Book Antiqua"/>
          <w:b/>
          <w:bCs/>
        </w:rPr>
      </w:pPr>
      <w:r w:rsidRPr="00374220">
        <w:rPr>
          <w:rFonts w:ascii="Book Antiqua" w:hAnsi="Book Antiqua"/>
          <w:b/>
          <w:bCs/>
        </w:rPr>
        <w:lastRenderedPageBreak/>
        <w:t>INFORMATIVA AI SENSI DELL’ART. 13 DEL D. LGS. 196/2003 E DELL’ARTICOLO 13 DEL REGOLAMENTO UE N. 2016/679</w:t>
      </w:r>
    </w:p>
    <w:p w14:paraId="150B4CE4" w14:textId="77777777" w:rsidR="00374220" w:rsidRPr="00374220" w:rsidRDefault="00374220" w:rsidP="00374220">
      <w:pPr>
        <w:rPr>
          <w:rFonts w:ascii="Book Antiqua" w:hAnsi="Book Antiqua"/>
          <w:b/>
          <w:bCs/>
        </w:rPr>
      </w:pPr>
    </w:p>
    <w:p w14:paraId="6D917E7F" w14:textId="77777777" w:rsid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Porcari.</w:t>
      </w:r>
    </w:p>
    <w:p w14:paraId="01AECCC5" w14:textId="77777777" w:rsidR="00374220" w:rsidRPr="00374220" w:rsidRDefault="00374220" w:rsidP="00374220">
      <w:pPr>
        <w:tabs>
          <w:tab w:val="right" w:leader="underscore" w:pos="5670"/>
          <w:tab w:val="right" w:leader="underscore" w:pos="9356"/>
        </w:tabs>
        <w:rPr>
          <w:rFonts w:ascii="Book Antiqua" w:hAnsi="Book Antiqua"/>
        </w:rPr>
      </w:pPr>
    </w:p>
    <w:p w14:paraId="29F25425" w14:textId="77777777" w:rsidR="00374220" w:rsidRPr="00374220" w:rsidRDefault="00374220" w:rsidP="00374220">
      <w:pPr>
        <w:tabs>
          <w:tab w:val="right" w:leader="underscore" w:pos="5670"/>
          <w:tab w:val="right" w:leader="underscore" w:pos="9356"/>
        </w:tabs>
        <w:rPr>
          <w:rFonts w:ascii="Book Antiqua" w:hAnsi="Book Antiqua"/>
          <w:b/>
          <w:bCs/>
        </w:rPr>
      </w:pPr>
      <w:r w:rsidRPr="00374220">
        <w:rPr>
          <w:rFonts w:ascii="Book Antiqua" w:hAnsi="Book Antiqua"/>
          <w:b/>
          <w:bCs/>
        </w:rPr>
        <w:t>Titolare del trattamento</w:t>
      </w:r>
    </w:p>
    <w:p w14:paraId="5092DA39" w14:textId="77777777" w:rsidR="00374220" w:rsidRPr="00374220" w:rsidRDefault="00374220" w:rsidP="00374220">
      <w:pPr>
        <w:rPr>
          <w:rFonts w:ascii="Book Antiqua" w:hAnsi="Book Antiqua" w:cs="Arial"/>
          <w:lang w:eastAsia="it-IT"/>
        </w:rPr>
      </w:pPr>
      <w:r w:rsidRPr="00374220">
        <w:rPr>
          <w:rFonts w:ascii="Book Antiqua" w:hAnsi="Book Antiqua" w:cs="Arial"/>
          <w:lang w:eastAsia="it-IT"/>
        </w:rPr>
        <w:t>Il Titolare del trattamento dei dati personali è il Comune di Porcari nella persona del Sindaco pro tempore, con sede in Piazza Felice Orsi, 1, 55016, Porcari (LU) (Email: sindaco@comune.porcari.lu.it, PEC: comune.porcari@postacert.toscana.it, centralino +39 0583.21181).</w:t>
      </w:r>
    </w:p>
    <w:p w14:paraId="2CCA91D4" w14:textId="77777777" w:rsidR="00374220" w:rsidRPr="00374220" w:rsidRDefault="00374220" w:rsidP="00374220">
      <w:pPr>
        <w:rPr>
          <w:rFonts w:ascii="Book Antiqua" w:hAnsi="Book Antiqua" w:cs="Arial"/>
          <w:b/>
          <w:lang w:eastAsia="it-IT"/>
        </w:rPr>
      </w:pPr>
      <w:r w:rsidRPr="00374220">
        <w:rPr>
          <w:rFonts w:ascii="Book Antiqua" w:hAnsi="Book Antiqua" w:cs="Arial"/>
          <w:b/>
          <w:lang w:eastAsia="it-IT"/>
        </w:rPr>
        <w:t>Data Protection Officer (DPO)/Responsabile della Protezione dei dati (RPD) (Art. 13.1.b Regolamento 679/2016/UE)</w:t>
      </w:r>
    </w:p>
    <w:p w14:paraId="724932AD" w14:textId="77777777" w:rsidR="00374220" w:rsidRDefault="00374220" w:rsidP="00374220">
      <w:pPr>
        <w:rPr>
          <w:rFonts w:ascii="Book Antiqua" w:hAnsi="Book Antiqua" w:cs="Arial"/>
          <w:lang w:eastAsia="it-IT"/>
        </w:rPr>
      </w:pPr>
      <w:r w:rsidRPr="00374220">
        <w:rPr>
          <w:rFonts w:ascii="Book Antiqua" w:hAnsi="Book Antiqua" w:cs="Arial"/>
          <w:lang w:eastAsia="it-IT"/>
        </w:rPr>
        <w:t xml:space="preserve">Il Data Protection Officer/Responsabile della Protezione dei dati individuato dall'ente è il seguente soggetto: l’Avv. Nadia Corà – con Sede in Via Volta Mantovana (MN) Via San Martino 8/B – (Email: </w:t>
      </w:r>
      <w:hyperlink r:id="rId7" w:history="1">
        <w:r w:rsidRPr="006E1C7F">
          <w:rPr>
            <w:rStyle w:val="Collegamentoipertestuale"/>
            <w:rFonts w:ascii="Book Antiqua" w:hAnsi="Book Antiqua" w:cs="Arial"/>
            <w:lang w:eastAsia="it-IT"/>
          </w:rPr>
          <w:t>consulenza@entioline.it</w:t>
        </w:r>
      </w:hyperlink>
      <w:r w:rsidRPr="00374220">
        <w:rPr>
          <w:rFonts w:ascii="Book Antiqua" w:hAnsi="Book Antiqua" w:cs="Arial"/>
          <w:lang w:eastAsia="it-IT"/>
        </w:rPr>
        <w:t>)</w:t>
      </w:r>
    </w:p>
    <w:p w14:paraId="7D2A0DAE" w14:textId="77777777" w:rsidR="00374220" w:rsidRPr="00374220" w:rsidRDefault="00374220" w:rsidP="00374220">
      <w:pPr>
        <w:rPr>
          <w:rFonts w:ascii="Book Antiqua" w:hAnsi="Book Antiqua" w:cs="Arial"/>
          <w:lang w:eastAsia="it-IT"/>
        </w:rPr>
      </w:pPr>
    </w:p>
    <w:p w14:paraId="515BCFB6" w14:textId="77777777" w:rsidR="00374220" w:rsidRPr="00374220" w:rsidRDefault="00374220" w:rsidP="00374220">
      <w:pPr>
        <w:tabs>
          <w:tab w:val="right" w:leader="underscore" w:pos="5670"/>
          <w:tab w:val="right" w:leader="underscore" w:pos="9356"/>
        </w:tabs>
        <w:rPr>
          <w:rFonts w:ascii="Book Antiqua" w:hAnsi="Book Antiqua"/>
          <w:b/>
          <w:bCs/>
        </w:rPr>
      </w:pPr>
      <w:r w:rsidRPr="00374220">
        <w:rPr>
          <w:rFonts w:ascii="Book Antiqua" w:hAnsi="Book Antiqua"/>
          <w:b/>
          <w:bCs/>
        </w:rPr>
        <w:t>Finalità del trattamento</w:t>
      </w:r>
    </w:p>
    <w:p w14:paraId="4A3C4A90" w14:textId="77777777" w:rsid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I dati personali da Lei forniti verranno trattati esclusivamente per le finalità istituzionali nonché quelle amministrative ad esse strumentali. Il conferimento dei dati è necessario in quanto strettamente legato all’organizzazione del servizio e alla gestione del contratto o rapporto.</w:t>
      </w:r>
    </w:p>
    <w:p w14:paraId="0605612A" w14:textId="77777777" w:rsidR="00374220" w:rsidRPr="00374220" w:rsidRDefault="00374220" w:rsidP="00374220">
      <w:pPr>
        <w:tabs>
          <w:tab w:val="right" w:leader="underscore" w:pos="5670"/>
          <w:tab w:val="right" w:leader="underscore" w:pos="9356"/>
        </w:tabs>
        <w:rPr>
          <w:rFonts w:ascii="Book Antiqua" w:hAnsi="Book Antiqua"/>
        </w:rPr>
      </w:pPr>
    </w:p>
    <w:p w14:paraId="176D3C7C" w14:textId="77777777" w:rsidR="00374220" w:rsidRPr="00374220" w:rsidRDefault="00374220" w:rsidP="00374220">
      <w:pPr>
        <w:tabs>
          <w:tab w:val="right" w:leader="underscore" w:pos="5670"/>
          <w:tab w:val="right" w:leader="underscore" w:pos="9356"/>
        </w:tabs>
        <w:rPr>
          <w:rFonts w:ascii="Book Antiqua" w:hAnsi="Book Antiqua"/>
          <w:b/>
          <w:bCs/>
        </w:rPr>
      </w:pPr>
      <w:r w:rsidRPr="00374220">
        <w:rPr>
          <w:rFonts w:ascii="Book Antiqua" w:hAnsi="Book Antiqua"/>
          <w:b/>
          <w:bCs/>
        </w:rPr>
        <w:t>Modalità di trattamento e conservazione</w:t>
      </w:r>
    </w:p>
    <w:p w14:paraId="54B62BAD" w14:textId="77777777" w:rsidR="00374220" w:rsidRP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Il trattamento sarà svolto in forma automatizzata e/o manuale, nel rispetto di quanto previsto dall’art. 32 del GDPR 2016/679 e dall’Allegato B del D. Lgs. 196/2003 (artt. 33-36 del Codice) in materia di misure di sicurezza, ad opera di persone autorizzate dall’Associazione e con l’adozione di misure adeguate di protezione, in modo da garantire la sicurezza e la riservatezza dei dati.</w:t>
      </w:r>
    </w:p>
    <w:p w14:paraId="6BB66263" w14:textId="77777777" w:rsidR="00374220" w:rsidRP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Le segnaliamo che, nel rispetto dei principi di liceità, correttezza e trasparenza, limitazione delle finalità e minimizzazione dei dati, ai sensi dell’art. 5 GDPR 2016/679, i Suoi dati personali saranno conservati per il periodo di tempo necessario per il conseguimento delle finalità per le quali sono raccolti e trattati, fatti salvi gli obblighi legali o contabili o fiscali o la sussistenza di esigenze di tutela legale del Comune di Porcari, con esclusione di comunicazioni a terzi e in ogni caso applicando i principi di proporzionalità e minimizzazione.</w:t>
      </w:r>
    </w:p>
    <w:p w14:paraId="4EE9684D" w14:textId="77777777" w:rsid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Non verrà svolto alcun processo decisionale automatizzato.</w:t>
      </w:r>
    </w:p>
    <w:p w14:paraId="6B532105" w14:textId="77777777" w:rsidR="00374220" w:rsidRPr="00374220" w:rsidRDefault="00374220" w:rsidP="00374220">
      <w:pPr>
        <w:tabs>
          <w:tab w:val="right" w:leader="underscore" w:pos="5670"/>
          <w:tab w:val="right" w:leader="underscore" w:pos="9356"/>
        </w:tabs>
        <w:rPr>
          <w:rFonts w:ascii="Book Antiqua" w:hAnsi="Book Antiqua"/>
        </w:rPr>
      </w:pPr>
    </w:p>
    <w:p w14:paraId="6F26AEDB" w14:textId="77777777" w:rsidR="00374220" w:rsidRPr="00374220" w:rsidRDefault="00374220" w:rsidP="00374220">
      <w:pPr>
        <w:tabs>
          <w:tab w:val="right" w:leader="underscore" w:pos="5670"/>
          <w:tab w:val="right" w:leader="underscore" w:pos="9356"/>
        </w:tabs>
        <w:rPr>
          <w:rFonts w:ascii="Book Antiqua" w:hAnsi="Book Antiqua"/>
          <w:b/>
          <w:bCs/>
        </w:rPr>
      </w:pPr>
      <w:r w:rsidRPr="00374220">
        <w:rPr>
          <w:rFonts w:ascii="Book Antiqua" w:hAnsi="Book Antiqua"/>
          <w:b/>
          <w:bCs/>
        </w:rPr>
        <w:t>Ambito di comunicazione e diffusione</w:t>
      </w:r>
    </w:p>
    <w:p w14:paraId="3A0EF315" w14:textId="77777777" w:rsidR="00374220" w:rsidRP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14:paraId="6A903947" w14:textId="77777777" w:rsidR="00374220" w:rsidRPr="00374220" w:rsidRDefault="00374220" w:rsidP="00374220">
      <w:pPr>
        <w:tabs>
          <w:tab w:val="right" w:leader="underscore" w:pos="5670"/>
          <w:tab w:val="right" w:leader="underscore" w:pos="9356"/>
        </w:tabs>
        <w:rPr>
          <w:rFonts w:ascii="Book Antiqua" w:hAnsi="Book Antiqua"/>
          <w:b/>
          <w:bCs/>
        </w:rPr>
      </w:pPr>
      <w:r w:rsidRPr="00374220">
        <w:rPr>
          <w:rFonts w:ascii="Book Antiqua" w:hAnsi="Book Antiqua"/>
          <w:b/>
          <w:bCs/>
        </w:rPr>
        <w:lastRenderedPageBreak/>
        <w:t>Diritti dell’interessato</w:t>
      </w:r>
    </w:p>
    <w:p w14:paraId="39F25207" w14:textId="77777777" w:rsidR="00374220" w:rsidRPr="00374220" w:rsidRDefault="00374220" w:rsidP="00374220">
      <w:pPr>
        <w:tabs>
          <w:tab w:val="right" w:leader="underscore" w:pos="5670"/>
          <w:tab w:val="right" w:leader="underscore" w:pos="9356"/>
        </w:tabs>
        <w:rPr>
          <w:rFonts w:ascii="Book Antiqua" w:hAnsi="Book Antiqua"/>
        </w:rPr>
      </w:pPr>
      <w:r w:rsidRPr="00374220">
        <w:rPr>
          <w:rFonts w:ascii="Book Antiqua" w:hAnsi="Book Antiqua"/>
        </w:rPr>
        <w:t>Nella qualità di interessato, Le sono garantiti tutti i diritti specificati agli articoli dal 15 al 20 del Regolamento UE n. 2016/679,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diritto di proporre reclamo al Garante per la Protezione dei dati personali qualora Lei ritenga che il trattamento che La riguarda violi il GDPR o la normativa italiana. Può esercitare i Suoi diritti con richiesta scritta inviata a mezzo raccomandata al Comune di Porcari, all’indirizzo postale della sede legale.</w:t>
      </w:r>
    </w:p>
    <w:p w14:paraId="2041AC57" w14:textId="77777777" w:rsidR="00374220" w:rsidRPr="00374220" w:rsidRDefault="00374220" w:rsidP="00374220">
      <w:pPr>
        <w:tabs>
          <w:tab w:val="right" w:leader="underscore" w:pos="5670"/>
          <w:tab w:val="right" w:leader="underscore" w:pos="9356"/>
        </w:tabs>
        <w:jc w:val="center"/>
        <w:rPr>
          <w:rFonts w:ascii="Book Antiqua" w:hAnsi="Book Antiqua"/>
          <w:b/>
          <w:bCs/>
          <w:u w:val="single"/>
        </w:rPr>
      </w:pPr>
    </w:p>
    <w:p w14:paraId="127D3843" w14:textId="77777777" w:rsidR="00374220" w:rsidRPr="00374220" w:rsidRDefault="00374220" w:rsidP="00374220">
      <w:pPr>
        <w:tabs>
          <w:tab w:val="right" w:leader="underscore" w:pos="5670"/>
          <w:tab w:val="right" w:leader="underscore" w:pos="9356"/>
        </w:tabs>
        <w:jc w:val="center"/>
        <w:rPr>
          <w:rFonts w:ascii="Book Antiqua" w:hAnsi="Book Antiqua"/>
          <w:b/>
          <w:bCs/>
          <w:u w:val="single"/>
        </w:rPr>
      </w:pPr>
    </w:p>
    <w:p w14:paraId="68E40DB9" w14:textId="77777777" w:rsidR="00374220" w:rsidRPr="00374220" w:rsidRDefault="00374220" w:rsidP="00374220">
      <w:pPr>
        <w:tabs>
          <w:tab w:val="right" w:leader="underscore" w:pos="5670"/>
          <w:tab w:val="right" w:leader="underscore" w:pos="9356"/>
        </w:tabs>
        <w:jc w:val="center"/>
        <w:rPr>
          <w:rFonts w:ascii="Book Antiqua" w:hAnsi="Book Antiqua"/>
          <w:b/>
          <w:bCs/>
          <w:u w:val="single"/>
        </w:rPr>
      </w:pPr>
    </w:p>
    <w:p w14:paraId="0FEF5291" w14:textId="77777777" w:rsidR="00374220" w:rsidRPr="00374220" w:rsidRDefault="00374220" w:rsidP="00374220">
      <w:pPr>
        <w:tabs>
          <w:tab w:val="right" w:leader="underscore" w:pos="5670"/>
          <w:tab w:val="right" w:leader="underscore" w:pos="9356"/>
        </w:tabs>
        <w:jc w:val="center"/>
        <w:rPr>
          <w:rFonts w:ascii="Book Antiqua" w:hAnsi="Book Antiqua"/>
          <w:b/>
          <w:bCs/>
          <w:u w:val="single"/>
        </w:rPr>
      </w:pPr>
    </w:p>
    <w:sectPr w:rsidR="00374220" w:rsidRPr="0037422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C8EC" w14:textId="77777777" w:rsidR="001D0D17" w:rsidRDefault="001D0D17">
      <w:r>
        <w:separator/>
      </w:r>
    </w:p>
  </w:endnote>
  <w:endnote w:type="continuationSeparator" w:id="0">
    <w:p w14:paraId="66EF9CCB" w14:textId="77777777" w:rsidR="001D0D17" w:rsidRDefault="001D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3673" w14:textId="77777777" w:rsidR="008859AD" w:rsidRDefault="008859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14F8" w14:textId="77777777" w:rsidR="001D0D17" w:rsidRDefault="001D0D17">
    <w:pPr>
      <w:pStyle w:val="Pidipagina"/>
      <w:jc w:val="center"/>
    </w:pPr>
    <w:r>
      <w:fldChar w:fldCharType="begin"/>
    </w:r>
    <w:r>
      <w:instrText xml:space="preserve"> PAGE </w:instrText>
    </w:r>
    <w:r>
      <w:fldChar w:fldCharType="separate"/>
    </w:r>
    <w:r w:rsidR="00405D0A">
      <w:rPr>
        <w:noProof/>
      </w:rPr>
      <w:t>9</w:t>
    </w:r>
    <w:r>
      <w:fldChar w:fldCharType="end"/>
    </w:r>
  </w:p>
  <w:p w14:paraId="49D33DE4" w14:textId="77777777" w:rsidR="001D0D17" w:rsidRDefault="001D0D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D990" w14:textId="77777777" w:rsidR="008859AD" w:rsidRDefault="008859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4EC7" w14:textId="77777777" w:rsidR="001D0D17" w:rsidRDefault="001D0D17">
      <w:r>
        <w:separator/>
      </w:r>
    </w:p>
  </w:footnote>
  <w:footnote w:type="continuationSeparator" w:id="0">
    <w:p w14:paraId="76165979" w14:textId="77777777" w:rsidR="001D0D17" w:rsidRDefault="001D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91E7" w14:textId="77777777" w:rsidR="008859AD" w:rsidRDefault="008859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0E0C" w14:textId="217F23F6" w:rsidR="001D0D17" w:rsidRDefault="007B104F">
    <w:pPr>
      <w:pStyle w:val="Intestazione"/>
    </w:pPr>
    <w:r>
      <w:t>Allegato</w:t>
    </w:r>
    <w:r w:rsidR="00B254E1">
      <w:t xml:space="preserve"> </w:t>
    </w:r>
    <w:r w:rsidR="008859AD">
      <w:t>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6A22" w14:textId="77777777" w:rsidR="008859AD" w:rsidRDefault="008859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69" w:hanging="360"/>
      </w:pPr>
      <w:rPr>
        <w:rFonts w:ascii="Arial" w:eastAsia="Wingdings" w:hAnsi="Arial" w:cs="Arial" w:hint="default"/>
        <w:b/>
        <w:strike w:val="0"/>
        <w:dstrike w:val="0"/>
        <w:sz w:val="22"/>
        <w:szCs w:val="22"/>
        <w:shd w:val="clear" w:color="auto" w:fill="FFCCCC"/>
      </w:rPr>
    </w:lvl>
  </w:abstractNum>
  <w:abstractNum w:abstractNumId="2" w15:restartNumberingAfterBreak="0">
    <w:nsid w:val="00000003"/>
    <w:multiLevelType w:val="singleLevel"/>
    <w:tmpl w:val="00000003"/>
    <w:name w:val="WW8Num3"/>
    <w:lvl w:ilvl="0">
      <w:numFmt w:val="bullet"/>
      <w:lvlText w:val="-"/>
      <w:lvlJc w:val="left"/>
      <w:pPr>
        <w:tabs>
          <w:tab w:val="num" w:pos="0"/>
        </w:tabs>
        <w:ind w:left="947" w:hanging="360"/>
      </w:pPr>
      <w:rPr>
        <w:rFonts w:ascii="Book Antiqua" w:hAnsi="Book Antiqua" w:cs="Symbol" w:hint="default"/>
        <w:b/>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Arial"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hint="default"/>
        <w:strike/>
        <w:sz w:val="20"/>
        <w:szCs w:val="24"/>
      </w:rPr>
    </w:lvl>
    <w:lvl w:ilvl="1">
      <w:start w:val="1"/>
      <w:numFmt w:val="decimal"/>
      <w:lvlText w:val="%2."/>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440"/>
        </w:tabs>
        <w:ind w:left="1440" w:hanging="360"/>
      </w:pPr>
      <w:rPr>
        <w:rFonts w:ascii="Wingdings" w:hAnsi="Wingdings" w:cs="Wingdings" w:hint="default"/>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BDF636B"/>
    <w:multiLevelType w:val="hybridMultilevel"/>
    <w:tmpl w:val="26A4BD24"/>
    <w:lvl w:ilvl="0" w:tplc="51BE73BA">
      <w:start w:val="1"/>
      <w:numFmt w:val="bullet"/>
      <w:lvlText w:val="-"/>
      <w:lvlJc w:val="left"/>
      <w:pPr>
        <w:ind w:left="720" w:hanging="360"/>
      </w:pPr>
      <w:rPr>
        <w:rFonts w:ascii="Arial" w:eastAsia="Wingding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CF2CA3"/>
    <w:multiLevelType w:val="hybridMultilevel"/>
    <w:tmpl w:val="B6CE9548"/>
    <w:lvl w:ilvl="0" w:tplc="F2542C52">
      <w:start w:val="1"/>
      <w:numFmt w:val="bullet"/>
      <w:lvlText w:val="-"/>
      <w:lvlJc w:val="left"/>
      <w:pPr>
        <w:ind w:left="420" w:hanging="360"/>
      </w:pPr>
      <w:rPr>
        <w:rFonts w:ascii="Arial" w:eastAsia="Wingdings"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22507554">
    <w:abstractNumId w:val="0"/>
  </w:num>
  <w:num w:numId="2" w16cid:durableId="1770351591">
    <w:abstractNumId w:val="1"/>
  </w:num>
  <w:num w:numId="3" w16cid:durableId="1759860788">
    <w:abstractNumId w:val="2"/>
  </w:num>
  <w:num w:numId="4" w16cid:durableId="825438346">
    <w:abstractNumId w:val="3"/>
  </w:num>
  <w:num w:numId="5" w16cid:durableId="1255473453">
    <w:abstractNumId w:val="4"/>
  </w:num>
  <w:num w:numId="6" w16cid:durableId="1956906757">
    <w:abstractNumId w:val="5"/>
  </w:num>
  <w:num w:numId="7" w16cid:durableId="1412851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B3"/>
    <w:rsid w:val="000228D9"/>
    <w:rsid w:val="000D65BA"/>
    <w:rsid w:val="000E23F1"/>
    <w:rsid w:val="00140BD9"/>
    <w:rsid w:val="001D0D17"/>
    <w:rsid w:val="001F3F21"/>
    <w:rsid w:val="0022063B"/>
    <w:rsid w:val="002D4B32"/>
    <w:rsid w:val="003112A0"/>
    <w:rsid w:val="00374220"/>
    <w:rsid w:val="00405D0A"/>
    <w:rsid w:val="0040750F"/>
    <w:rsid w:val="005947DD"/>
    <w:rsid w:val="005B1694"/>
    <w:rsid w:val="006A48CE"/>
    <w:rsid w:val="00707713"/>
    <w:rsid w:val="0074604A"/>
    <w:rsid w:val="00776489"/>
    <w:rsid w:val="00793390"/>
    <w:rsid w:val="007B104F"/>
    <w:rsid w:val="007C1E2D"/>
    <w:rsid w:val="007E0FE5"/>
    <w:rsid w:val="00847364"/>
    <w:rsid w:val="008859AD"/>
    <w:rsid w:val="008D5438"/>
    <w:rsid w:val="00A026A9"/>
    <w:rsid w:val="00B254E1"/>
    <w:rsid w:val="00CB17FE"/>
    <w:rsid w:val="00D27974"/>
    <w:rsid w:val="00D31D60"/>
    <w:rsid w:val="00D536B3"/>
    <w:rsid w:val="00EB4808"/>
    <w:rsid w:val="00F5127B"/>
    <w:rsid w:val="00FC40EB"/>
    <w:rsid w:val="00FE10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F2765F"/>
  <w15:chartTrackingRefBased/>
  <w15:docId w15:val="{7D4FDA0C-D9BB-4FC1-AA78-499D8353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104F"/>
    <w:pPr>
      <w:suppressAutoHyphens/>
      <w:jc w:val="both"/>
      <w:textAlignment w:val="baseline"/>
    </w:pPr>
    <w:rPr>
      <w:rFonts w:cs="Calibri"/>
      <w:kern w:val="1"/>
      <w:sz w:val="24"/>
      <w:szCs w:val="24"/>
      <w:lang w:eastAsia="ar-SA"/>
    </w:rPr>
  </w:style>
  <w:style w:type="paragraph" w:styleId="Titolo1">
    <w:name w:val="heading 1"/>
    <w:basedOn w:val="Standard"/>
    <w:next w:val="Normale"/>
    <w:qFormat/>
    <w:pPr>
      <w:keepNext/>
      <w:numPr>
        <w:numId w:val="1"/>
      </w:numPr>
      <w:spacing w:before="240" w:after="60"/>
      <w:outlineLvl w:val="0"/>
    </w:pPr>
    <w:rPr>
      <w:rFonts w:ascii="Arial" w:hAnsi="Arial" w:cs="Arial"/>
      <w:b/>
      <w:bCs/>
      <w:sz w:val="32"/>
      <w:szCs w:val="32"/>
    </w:rPr>
  </w:style>
  <w:style w:type="paragraph" w:styleId="Titolo2">
    <w:name w:val="heading 2"/>
    <w:basedOn w:val="Normale"/>
    <w:next w:val="Corpotesto"/>
    <w:qFormat/>
    <w:pPr>
      <w:keepNext/>
      <w:outlineLvl w:val="1"/>
    </w:pPr>
    <w:rPr>
      <w:b/>
      <w:bCs/>
      <w:szCs w:val="26"/>
    </w:rPr>
  </w:style>
  <w:style w:type="paragraph" w:styleId="Titolo3">
    <w:name w:val="heading 3"/>
    <w:basedOn w:val="Normale"/>
    <w:next w:val="Corpotesto"/>
    <w:qFormat/>
    <w:pPr>
      <w:keepNext/>
      <w:outlineLvl w:val="2"/>
    </w:pPr>
    <w:rPr>
      <w:bCs/>
      <w:i/>
    </w:rPr>
  </w:style>
  <w:style w:type="paragraph" w:styleId="Titolo4">
    <w:name w:val="heading 4"/>
    <w:basedOn w:val="Normale"/>
    <w:next w:val="Corpotesto"/>
    <w:qFormat/>
    <w:pPr>
      <w:keepNext/>
      <w:outlineLvl w:val="3"/>
    </w:pPr>
    <w:rPr>
      <w:bCs/>
      <w:iCs/>
    </w:rPr>
  </w:style>
  <w:style w:type="paragraph" w:styleId="Titolo5">
    <w:name w:val="heading 5"/>
    <w:basedOn w:val="Normale"/>
    <w:next w:val="Normale"/>
    <w:qFormat/>
    <w:pPr>
      <w:keepNext/>
      <w:autoSpaceDE w:val="0"/>
      <w:outlineLvl w:val="4"/>
    </w:pPr>
    <w:rPr>
      <w:rFonts w:ascii="Garamond" w:hAnsi="Garamond"/>
      <w:color w:val="000000"/>
      <w:u w:val="single"/>
    </w:rPr>
  </w:style>
  <w:style w:type="paragraph" w:styleId="Titolo6">
    <w:name w:val="heading 6"/>
    <w:basedOn w:val="Normale"/>
    <w:next w:val="Normale"/>
    <w:qFormat/>
    <w:pPr>
      <w:spacing w:before="240" w:after="60"/>
      <w:outlineLvl w:val="5"/>
    </w:pPr>
    <w:rPr>
      <w:rFonts w:cs="Times New Roman"/>
      <w:b/>
      <w:bCs/>
      <w:szCs w:val="22"/>
    </w:rPr>
  </w:style>
  <w:style w:type="paragraph" w:styleId="Titolo7">
    <w:name w:val="heading 7"/>
    <w:basedOn w:val="Normale"/>
    <w:next w:val="Normale"/>
    <w:qFormat/>
    <w:pPr>
      <w:keepNext/>
      <w:spacing w:after="120"/>
      <w:outlineLvl w:val="6"/>
    </w:pPr>
    <w:rPr>
      <w:rFonts w:ascii="Garamond" w:hAnsi="Garamond" w:cs="Times New Roman"/>
      <w:smallCaps/>
      <w:u w:val="single"/>
    </w:rPr>
  </w:style>
  <w:style w:type="paragraph" w:styleId="Titolo8">
    <w:name w:val="heading 8"/>
    <w:basedOn w:val="Intestazione1"/>
    <w:next w:val="Corpotesto"/>
    <w:qFormat/>
    <w:pPr>
      <w:outlineLvl w:val="7"/>
    </w:pPr>
    <w:rPr>
      <w:b/>
      <w:bCs/>
      <w:sz w:val="21"/>
      <w:szCs w:val="21"/>
    </w:rPr>
  </w:style>
  <w:style w:type="paragraph" w:styleId="Titolo9">
    <w:name w:val="heading 9"/>
    <w:basedOn w:val="Intestazione1"/>
    <w:next w:val="Corpotesto"/>
    <w:qFormat/>
    <w:pPr>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Wingdings" w:hAnsi="Arial" w:cs="Arial" w:hint="default"/>
      <w:b/>
      <w:strike w:val="0"/>
      <w:dstrike w:val="0"/>
      <w:sz w:val="22"/>
      <w:szCs w:val="22"/>
      <w:shd w:val="clear" w:color="auto" w:fill="FFCCCC"/>
    </w:rPr>
  </w:style>
  <w:style w:type="character" w:customStyle="1" w:styleId="WW8Num3z0">
    <w:name w:val="WW8Num3z0"/>
    <w:rPr>
      <w:rFonts w:ascii="Symbol" w:hAnsi="Symbol" w:cs="Symbol" w:hint="default"/>
      <w:b/>
    </w:rPr>
  </w:style>
  <w:style w:type="character" w:customStyle="1" w:styleId="WW8Num4z0">
    <w:name w:val="WW8Num4z0"/>
    <w:rPr>
      <w:rFonts w:ascii="Arial" w:eastAsia="Calibri" w:hAnsi="Arial" w:cs="Arial" w:hint="default"/>
    </w:rPr>
  </w:style>
  <w:style w:type="character" w:customStyle="1" w:styleId="WW8Num5z0">
    <w:name w:val="WW8Num5z0"/>
    <w:rPr>
      <w:rFonts w:ascii="Symbol" w:hAnsi="Symbol" w:cs="Symbol" w:hint="default"/>
      <w:strike/>
      <w:sz w:val="20"/>
      <w:szCs w:val="24"/>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hint="default"/>
      <w:b/>
      <w:strike/>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b/>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b/>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imes New Roman" w:hAnsi="Times New Roman" w:cs="Calibri"/>
    </w:rPr>
  </w:style>
  <w:style w:type="character" w:customStyle="1" w:styleId="SoggettocommentoCarattere">
    <w:name w:val="Soggetto commento Carattere"/>
    <w:rPr>
      <w:rFonts w:ascii="Times New Roman" w:hAnsi="Times New Roman" w:cs="Calibri"/>
      <w:b/>
      <w:bCs/>
    </w:rPr>
  </w:style>
  <w:style w:type="character" w:customStyle="1" w:styleId="TestofumettoCarattere">
    <w:name w:val="Testo fumetto Carattere"/>
    <w:rPr>
      <w:rFonts w:ascii="Segoe UI" w:hAnsi="Segoe UI" w:cs="Segoe UI"/>
      <w:sz w:val="18"/>
      <w:szCs w:val="18"/>
    </w:rPr>
  </w:style>
  <w:style w:type="character" w:customStyle="1" w:styleId="Titolo1Carattere">
    <w:name w:val="Titolo 1 Carattere"/>
    <w:rPr>
      <w:rFonts w:ascii="Arial" w:hAnsi="Arial" w:cs="Arial"/>
      <w:b/>
      <w:bCs/>
      <w:kern w:val="1"/>
      <w:sz w:val="32"/>
      <w:szCs w:val="32"/>
    </w:rPr>
  </w:style>
  <w:style w:type="character" w:customStyle="1" w:styleId="TestonotaapidipaginaCarattere">
    <w:name w:val="Testo nota a piè di pagina Carattere"/>
    <w:rPr>
      <w:rFonts w:ascii="Times New Roman" w:hAnsi="Times New Roman" w:cs="Calibri"/>
    </w:rPr>
  </w:style>
  <w:style w:type="character" w:customStyle="1" w:styleId="Caratterenotaapidipagina">
    <w:name w:val="Carattere nota a piè di pagina"/>
    <w:rPr>
      <w:vertAlign w:val="superscript"/>
    </w:rPr>
  </w:style>
  <w:style w:type="character" w:customStyle="1" w:styleId="IntestazioneCarattere">
    <w:name w:val="Intestazione Carattere"/>
    <w:rPr>
      <w:rFonts w:ascii="Times New Roman" w:hAnsi="Times New Roman" w:cs="Calibri"/>
      <w:sz w:val="24"/>
      <w:szCs w:val="24"/>
    </w:rPr>
  </w:style>
  <w:style w:type="character" w:customStyle="1" w:styleId="PidipaginaCarattere">
    <w:name w:val="Piè di pagina Carattere"/>
    <w:rPr>
      <w:rFonts w:ascii="Times New Roman" w:hAnsi="Times New Roman" w:cs="Calibri"/>
      <w:sz w:val="24"/>
      <w:szCs w:val="24"/>
    </w:rPr>
  </w:style>
  <w:style w:type="character" w:customStyle="1" w:styleId="TestocommentoCarattere1">
    <w:name w:val="Testo commento Carattere1"/>
    <w:rPr>
      <w:rFonts w:ascii="Calibri" w:eastAsia="Calibri" w:hAnsi="Calibri" w:cs="Times New Roman"/>
      <w:kern w:val="1"/>
    </w:rPr>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apidipagina2">
    <w:name w:val="Rimando nota a piè di pagina2"/>
    <w:rPr>
      <w:vertAlign w:val="superscript"/>
    </w:rPr>
  </w:style>
  <w:style w:type="character" w:customStyle="1" w:styleId="Rimandonotadichiusura1">
    <w:name w:val="Rimando nota di chiusura1"/>
    <w:rPr>
      <w:vertAlign w:val="superscript"/>
    </w:rPr>
  </w:style>
  <w:style w:type="character" w:customStyle="1" w:styleId="Caratteredellanota">
    <w:name w:val="Carattere della nota"/>
    <w:rPr>
      <w:vertAlign w:val="superscript"/>
    </w:rPr>
  </w:style>
  <w:style w:type="character" w:customStyle="1" w:styleId="Rimandonotadichiusura2">
    <w:name w:val="Rimando nota di chiusura2"/>
    <w:rPr>
      <w:vertAlign w:val="superscript"/>
    </w:rPr>
  </w:style>
  <w:style w:type="character" w:customStyle="1" w:styleId="Rimandocommento2">
    <w:name w:val="Rimando commento2"/>
    <w:rPr>
      <w:sz w:val="16"/>
      <w:szCs w:val="16"/>
    </w:rPr>
  </w:style>
  <w:style w:type="character" w:customStyle="1" w:styleId="TestocommentoCarattere2">
    <w:name w:val="Testo commento Carattere2"/>
    <w:rPr>
      <w:rFonts w:cs="Calibri"/>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rPr>
      <w:color w:val="000080"/>
      <w:u w:val="single"/>
    </w:rPr>
  </w:style>
  <w:style w:type="character" w:customStyle="1" w:styleId="List1Level8">
    <w:name w:val="List1Level8"/>
  </w:style>
  <w:style w:type="character" w:customStyle="1" w:styleId="List1Level7">
    <w:name w:val="List1Level7"/>
  </w:style>
  <w:style w:type="character" w:customStyle="1" w:styleId="List1Level6">
    <w:name w:val="List1Level6"/>
  </w:style>
  <w:style w:type="character" w:customStyle="1" w:styleId="List1Level5">
    <w:name w:val="List1Level5"/>
  </w:style>
  <w:style w:type="character" w:customStyle="1" w:styleId="List1Level4">
    <w:name w:val="List1Level4"/>
  </w:style>
  <w:style w:type="character" w:customStyle="1" w:styleId="List1Level3">
    <w:name w:val="List1Level3"/>
  </w:style>
  <w:style w:type="character" w:customStyle="1" w:styleId="List1Level2">
    <w:name w:val="List1Level2"/>
  </w:style>
  <w:style w:type="character" w:customStyle="1" w:styleId="List1Level1">
    <w:name w:val="List1Level1"/>
  </w:style>
  <w:style w:type="character" w:customStyle="1" w:styleId="List1Level0">
    <w:name w:val="List1Level0"/>
  </w:style>
  <w:style w:type="character" w:customStyle="1" w:styleId="Caratterepredefinitoparagrafo">
    <w:name w:val="Carattere predefinito paragrafo"/>
  </w:style>
  <w:style w:type="character" w:customStyle="1" w:styleId="TestofumettoCarattere1">
    <w:name w:val="Testo fumetto Carattere1"/>
    <w:rPr>
      <w:rFonts w:ascii="Tahoma" w:eastAsia="Calibri" w:hAnsi="Tahoma" w:cs="Tahoma"/>
      <w:color w:val="00000A"/>
      <w:kern w:val="1"/>
      <w:sz w:val="16"/>
      <w:szCs w:val="16"/>
      <w:lang w:eastAsia="it-IT" w:bidi="it-IT"/>
    </w:rPr>
  </w:style>
  <w:style w:type="character" w:customStyle="1" w:styleId="small">
    <w:name w:val="small"/>
    <w:basedOn w:val="Caratterepredefinitoparagrafo"/>
  </w:style>
  <w:style w:type="character" w:customStyle="1" w:styleId="ListLabel74">
    <w:name w:val="ListLabel 74"/>
    <w:rPr>
      <w:rFonts w:cs="Wingdings"/>
    </w:rPr>
  </w:style>
  <w:style w:type="character" w:customStyle="1" w:styleId="ListLabel73">
    <w:name w:val="ListLabel 73"/>
    <w:rPr>
      <w:rFonts w:cs="Courier New"/>
    </w:rPr>
  </w:style>
  <w:style w:type="character" w:customStyle="1" w:styleId="ListLabel72">
    <w:name w:val="ListLabel 72"/>
    <w:rPr>
      <w:rFonts w:cs="Symbol"/>
    </w:rPr>
  </w:style>
  <w:style w:type="character" w:customStyle="1" w:styleId="ListLabel71">
    <w:name w:val="ListLabel 71"/>
    <w:rPr>
      <w:rFonts w:cs="Wingdings"/>
    </w:rPr>
  </w:style>
  <w:style w:type="character" w:customStyle="1" w:styleId="ListLabel70">
    <w:name w:val="ListLabel 70"/>
    <w:rPr>
      <w:rFonts w:cs="Courier New"/>
    </w:rPr>
  </w:style>
  <w:style w:type="character" w:customStyle="1" w:styleId="ListLabel69">
    <w:name w:val="ListLabel 69"/>
    <w:rPr>
      <w:rFonts w:cs="Symbol"/>
    </w:rPr>
  </w:style>
  <w:style w:type="character" w:customStyle="1" w:styleId="ListLabel68">
    <w:name w:val="ListLabel 68"/>
    <w:rPr>
      <w:rFonts w:cs="Wingdings"/>
    </w:rPr>
  </w:style>
  <w:style w:type="character" w:customStyle="1" w:styleId="ListLabel67">
    <w:name w:val="ListLabel 67"/>
    <w:rPr>
      <w:rFonts w:cs="Courier New"/>
    </w:rPr>
  </w:style>
  <w:style w:type="character" w:customStyle="1" w:styleId="ListLabel66">
    <w:name w:val="ListLabel 66"/>
    <w:rPr>
      <w:rFonts w:cs="Courier New"/>
      <w:sz w:val="14"/>
    </w:rPr>
  </w:style>
  <w:style w:type="character" w:customStyle="1" w:styleId="ListLabel65">
    <w:name w:val="ListLabel 65"/>
    <w:rPr>
      <w:rFonts w:ascii="Arial" w:hAnsi="Arial" w:cs="Symbol"/>
      <w:sz w:val="15"/>
    </w:rPr>
  </w:style>
  <w:style w:type="character" w:customStyle="1" w:styleId="ListLabel64">
    <w:name w:val="ListLabel 64"/>
    <w:rPr>
      <w:rFonts w:ascii="Arial" w:hAnsi="Arial" w:cs="Arial"/>
      <w:i w:val="0"/>
      <w:sz w:val="15"/>
    </w:rPr>
  </w:style>
  <w:style w:type="character" w:customStyle="1" w:styleId="ListLabel63">
    <w:name w:val="ListLabel 63"/>
    <w:rPr>
      <w:rFonts w:ascii="Arial" w:hAnsi="Arial" w:cs="Arial"/>
      <w:b/>
      <w:i w:val="0"/>
      <w:sz w:val="15"/>
    </w:rPr>
  </w:style>
  <w:style w:type="character" w:customStyle="1" w:styleId="ListLabel62">
    <w:name w:val="ListLabel 62"/>
    <w:rPr>
      <w:rFonts w:ascii="Arial" w:hAnsi="Arial" w:cs="Symbol"/>
      <w:sz w:val="15"/>
    </w:rPr>
  </w:style>
  <w:style w:type="character" w:customStyle="1" w:styleId="ListLabel61">
    <w:name w:val="ListLabel 61"/>
    <w:rPr>
      <w:rFonts w:cs="Wingdings"/>
    </w:rPr>
  </w:style>
  <w:style w:type="character" w:customStyle="1" w:styleId="ListLabel60">
    <w:name w:val="ListLabel 60"/>
    <w:rPr>
      <w:rFonts w:cs="Courier New"/>
    </w:rPr>
  </w:style>
  <w:style w:type="character" w:customStyle="1" w:styleId="ListLabel59">
    <w:name w:val="ListLabel 59"/>
    <w:rPr>
      <w:rFonts w:cs="Symbol"/>
    </w:rPr>
  </w:style>
  <w:style w:type="character" w:customStyle="1" w:styleId="ListLabel58">
    <w:name w:val="ListLabel 58"/>
    <w:rPr>
      <w:rFonts w:cs="Wingdings"/>
    </w:rPr>
  </w:style>
  <w:style w:type="character" w:customStyle="1" w:styleId="ListLabel57">
    <w:name w:val="ListLabel 57"/>
    <w:rPr>
      <w:rFonts w:cs="Courier New"/>
    </w:rPr>
  </w:style>
  <w:style w:type="character" w:customStyle="1" w:styleId="ListLabel56">
    <w:name w:val="ListLabel 56"/>
    <w:rPr>
      <w:rFonts w:cs="Symbol"/>
    </w:rPr>
  </w:style>
  <w:style w:type="character" w:customStyle="1" w:styleId="ListLabel55">
    <w:name w:val="ListLabel 55"/>
    <w:rPr>
      <w:rFonts w:cs="Wingdings"/>
    </w:rPr>
  </w:style>
  <w:style w:type="character" w:customStyle="1" w:styleId="ListLabel54">
    <w:name w:val="ListLabel 54"/>
    <w:rPr>
      <w:rFonts w:cs="Courier New"/>
    </w:rPr>
  </w:style>
  <w:style w:type="character" w:customStyle="1" w:styleId="ListLabel53">
    <w:name w:val="ListLabel 53"/>
    <w:rPr>
      <w:rFonts w:cs="Courier New"/>
      <w:sz w:val="14"/>
    </w:rPr>
  </w:style>
  <w:style w:type="character" w:customStyle="1" w:styleId="ListLabel52">
    <w:name w:val="ListLabel 52"/>
    <w:rPr>
      <w:rFonts w:ascii="Arial" w:hAnsi="Arial" w:cs="Symbol"/>
      <w:sz w:val="15"/>
    </w:rPr>
  </w:style>
  <w:style w:type="character" w:customStyle="1" w:styleId="ListLabel51">
    <w:name w:val="ListLabel 51"/>
    <w:rPr>
      <w:rFonts w:ascii="Arial" w:hAnsi="Arial" w:cs="Arial"/>
      <w:i w:val="0"/>
      <w:sz w:val="15"/>
    </w:rPr>
  </w:style>
  <w:style w:type="character" w:customStyle="1" w:styleId="ListLabel50">
    <w:name w:val="ListLabel 50"/>
    <w:rPr>
      <w:rFonts w:ascii="Arial" w:hAnsi="Arial" w:cs="Arial"/>
      <w:b/>
      <w:i w:val="0"/>
      <w:sz w:val="15"/>
    </w:rPr>
  </w:style>
  <w:style w:type="character" w:customStyle="1" w:styleId="ListLabel49">
    <w:name w:val="ListLabel 49"/>
    <w:rPr>
      <w:rFonts w:ascii="Arial" w:hAnsi="Arial" w:cs="Symbol"/>
      <w:sz w:val="15"/>
    </w:rPr>
  </w:style>
  <w:style w:type="character" w:customStyle="1" w:styleId="ListLabel48">
    <w:name w:val="ListLabel 48"/>
    <w:rPr>
      <w:rFonts w:cs="Wingdings"/>
    </w:rPr>
  </w:style>
  <w:style w:type="character" w:customStyle="1" w:styleId="ListLabel47">
    <w:name w:val="ListLabel 47"/>
    <w:rPr>
      <w:rFonts w:cs="Courier New"/>
    </w:rPr>
  </w:style>
  <w:style w:type="character" w:customStyle="1" w:styleId="ListLabel46">
    <w:name w:val="ListLabel 46"/>
    <w:rPr>
      <w:rFonts w:cs="Symbol"/>
    </w:rPr>
  </w:style>
  <w:style w:type="character" w:customStyle="1" w:styleId="ListLabel45">
    <w:name w:val="ListLabel 45"/>
    <w:rPr>
      <w:rFonts w:cs="Wingdings"/>
    </w:rPr>
  </w:style>
  <w:style w:type="character" w:customStyle="1" w:styleId="ListLabel44">
    <w:name w:val="ListLabel 44"/>
    <w:rPr>
      <w:rFonts w:cs="Courier New"/>
    </w:rPr>
  </w:style>
  <w:style w:type="character" w:customStyle="1" w:styleId="ListLabel43">
    <w:name w:val="ListLabel 43"/>
    <w:rPr>
      <w:rFonts w:cs="Symbol"/>
    </w:rPr>
  </w:style>
  <w:style w:type="character" w:customStyle="1" w:styleId="ListLabel42">
    <w:name w:val="ListLabel 42"/>
    <w:rPr>
      <w:rFonts w:cs="Wingdings"/>
    </w:rPr>
  </w:style>
  <w:style w:type="character" w:customStyle="1" w:styleId="ListLabel41">
    <w:name w:val="ListLabel 41"/>
    <w:rPr>
      <w:rFonts w:cs="Courier New"/>
    </w:rPr>
  </w:style>
  <w:style w:type="character" w:customStyle="1" w:styleId="ListLabel40">
    <w:name w:val="ListLabel 40"/>
    <w:rPr>
      <w:rFonts w:cs="Courier New"/>
      <w:sz w:val="14"/>
    </w:rPr>
  </w:style>
  <w:style w:type="character" w:customStyle="1" w:styleId="ListLabel39">
    <w:name w:val="ListLabel 39"/>
    <w:rPr>
      <w:rFonts w:ascii="Arial" w:hAnsi="Arial" w:cs="Symbol"/>
      <w:sz w:val="15"/>
    </w:rPr>
  </w:style>
  <w:style w:type="character" w:customStyle="1" w:styleId="ListLabel38">
    <w:name w:val="ListLabel 38"/>
    <w:rPr>
      <w:rFonts w:ascii="Arial" w:hAnsi="Arial" w:cs="Arial"/>
      <w:i w:val="0"/>
      <w:sz w:val="15"/>
    </w:rPr>
  </w:style>
  <w:style w:type="character" w:customStyle="1" w:styleId="ListLabel37">
    <w:name w:val="ListLabel 37"/>
    <w:rPr>
      <w:rFonts w:ascii="Arial" w:hAnsi="Arial" w:cs="Arial"/>
      <w:b/>
      <w:i w:val="0"/>
      <w:sz w:val="15"/>
    </w:rPr>
  </w:style>
  <w:style w:type="character" w:customStyle="1" w:styleId="ListLabel36">
    <w:name w:val="ListLabel 36"/>
    <w:rPr>
      <w:rFonts w:ascii="Arial" w:hAnsi="Arial" w:cs="Symbol"/>
      <w:sz w:val="15"/>
    </w:rPr>
  </w:style>
  <w:style w:type="character" w:customStyle="1" w:styleId="ListLabel35">
    <w:name w:val="ListLabel 35"/>
    <w:rPr>
      <w:rFonts w:cs="Wingdings"/>
    </w:rPr>
  </w:style>
  <w:style w:type="character" w:customStyle="1" w:styleId="ListLabel34">
    <w:name w:val="ListLabel 34"/>
    <w:rPr>
      <w:rFonts w:cs="Courier New"/>
    </w:rPr>
  </w:style>
  <w:style w:type="character" w:customStyle="1" w:styleId="ListLabel33">
    <w:name w:val="ListLabel 33"/>
    <w:rPr>
      <w:rFonts w:cs="Symbol"/>
    </w:rPr>
  </w:style>
  <w:style w:type="character" w:customStyle="1" w:styleId="ListLabel32">
    <w:name w:val="ListLabel 32"/>
    <w:rPr>
      <w:rFonts w:cs="Wingdings"/>
    </w:rPr>
  </w:style>
  <w:style w:type="character" w:customStyle="1" w:styleId="ListLabel31">
    <w:name w:val="ListLabel 31"/>
    <w:rPr>
      <w:rFonts w:cs="Courier New"/>
    </w:rPr>
  </w:style>
  <w:style w:type="character" w:customStyle="1" w:styleId="ListLabel30">
    <w:name w:val="ListLabel 30"/>
    <w:rPr>
      <w:rFonts w:cs="Symbol"/>
    </w:rPr>
  </w:style>
  <w:style w:type="character" w:customStyle="1" w:styleId="ListLabel29">
    <w:name w:val="ListLabel 29"/>
    <w:rPr>
      <w:rFonts w:cs="Wingdings"/>
    </w:rPr>
  </w:style>
  <w:style w:type="character" w:customStyle="1" w:styleId="ListLabel28">
    <w:name w:val="ListLabel 28"/>
    <w:rPr>
      <w:rFonts w:cs="Courier New"/>
    </w:rPr>
  </w:style>
  <w:style w:type="character" w:customStyle="1" w:styleId="ListLabel27">
    <w:name w:val="ListLabel 27"/>
    <w:rPr>
      <w:rFonts w:ascii="Arial" w:hAnsi="Arial" w:cs="Courier New"/>
      <w:sz w:val="14"/>
    </w:rPr>
  </w:style>
  <w:style w:type="character" w:customStyle="1" w:styleId="ListLabel26">
    <w:name w:val="ListLabel 26"/>
    <w:rPr>
      <w:rFonts w:ascii="Arial" w:hAnsi="Arial" w:cs="Symbol"/>
      <w:sz w:val="15"/>
    </w:rPr>
  </w:style>
  <w:style w:type="character" w:customStyle="1" w:styleId="ListLabel25">
    <w:name w:val="ListLabel 25"/>
    <w:rPr>
      <w:rFonts w:ascii="Arial" w:hAnsi="Arial" w:cs="Arial"/>
      <w:i w:val="0"/>
      <w:sz w:val="15"/>
    </w:rPr>
  </w:style>
  <w:style w:type="character" w:customStyle="1" w:styleId="ListLabel24">
    <w:name w:val="ListLabel 24"/>
    <w:rPr>
      <w:rFonts w:ascii="Arial" w:hAnsi="Arial" w:cs="Arial"/>
      <w:b/>
      <w:i w:val="0"/>
      <w:sz w:val="15"/>
    </w:rPr>
  </w:style>
  <w:style w:type="character" w:customStyle="1" w:styleId="ListLabel23">
    <w:name w:val="ListLabel 23"/>
    <w:rPr>
      <w:rFonts w:ascii="Arial" w:hAnsi="Arial" w:cs="Symbol"/>
      <w:sz w:val="15"/>
    </w:rPr>
  </w:style>
  <w:style w:type="character" w:customStyle="1" w:styleId="ListLabel22">
    <w:name w:val="ListLabel 22"/>
    <w:rPr>
      <w:sz w:val="16"/>
      <w:szCs w:val="16"/>
    </w:rPr>
  </w:style>
  <w:style w:type="character" w:customStyle="1" w:styleId="ListLabel21">
    <w:name w:val="ListLabel 21"/>
    <w:rPr>
      <w:rFonts w:cs="Courier New"/>
    </w:rPr>
  </w:style>
  <w:style w:type="character" w:customStyle="1" w:styleId="ListLabel20">
    <w:name w:val="ListLabel 20"/>
    <w:rPr>
      <w:rFonts w:cs="Courier New"/>
    </w:rPr>
  </w:style>
  <w:style w:type="character" w:customStyle="1" w:styleId="ListLabel19">
    <w:name w:val="ListLabel 19"/>
    <w:rPr>
      <w:rFonts w:cs="Courier New"/>
    </w:rPr>
  </w:style>
  <w:style w:type="character" w:customStyle="1" w:styleId="ListLabel18">
    <w:name w:val="ListLabel 18"/>
    <w:rPr>
      <w:rFonts w:cs="Courier New"/>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rFonts w:eastAsia="Calibri" w:cs="Arial"/>
      <w:color w:val="FF0000"/>
    </w:rPr>
  </w:style>
  <w:style w:type="character" w:customStyle="1" w:styleId="ListLabel14">
    <w:name w:val="ListLabel 14"/>
    <w:rPr>
      <w:rFonts w:cs="Courier New"/>
    </w:rPr>
  </w:style>
  <w:style w:type="character" w:customStyle="1" w:styleId="ListLabel13">
    <w:name w:val="ListLabel 13"/>
    <w:rPr>
      <w:rFonts w:cs="Courier New"/>
    </w:rPr>
  </w:style>
  <w:style w:type="character" w:customStyle="1" w:styleId="ListLabel12">
    <w:name w:val="ListLabel 12"/>
    <w:rPr>
      <w:rFonts w:cs="Courier New"/>
    </w:rPr>
  </w:style>
  <w:style w:type="character" w:customStyle="1" w:styleId="ListLabel11">
    <w:name w:val="ListLabel 11"/>
    <w:rPr>
      <w:rFonts w:eastAsia="Calibri" w:cs="Arial"/>
    </w:rPr>
  </w:style>
  <w:style w:type="character" w:customStyle="1" w:styleId="ListLabel10">
    <w:name w:val="ListLabel 10"/>
    <w:rPr>
      <w:rFonts w:cs="Courier New"/>
    </w:rPr>
  </w:style>
  <w:style w:type="character" w:customStyle="1" w:styleId="ListLabel9">
    <w:name w:val="ListLabel 9"/>
    <w:rPr>
      <w:rFonts w:cs="Courier New"/>
    </w:rPr>
  </w:style>
  <w:style w:type="character" w:customStyle="1" w:styleId="ListLabel8">
    <w:name w:val="ListLabel 8"/>
    <w:rPr>
      <w:rFonts w:cs="Courier New"/>
    </w:rPr>
  </w:style>
  <w:style w:type="character" w:customStyle="1" w:styleId="ListLabel7">
    <w:name w:val="ListLabel 7"/>
    <w:rPr>
      <w:rFonts w:eastAsia="Calibri" w:cs="Arial"/>
      <w:b w:val="0"/>
      <w:color w:val="00000A"/>
    </w:rPr>
  </w:style>
  <w:style w:type="character" w:customStyle="1" w:styleId="ListLabel6">
    <w:name w:val="ListLabel 6"/>
    <w:rPr>
      <w:color w:val="000000"/>
    </w:rPr>
  </w:style>
  <w:style w:type="character" w:customStyle="1" w:styleId="ListLabel5">
    <w:name w:val="ListLabel 5"/>
    <w:rPr>
      <w:rFonts w:ascii="Arial" w:hAnsi="Arial" w:cs="Arial"/>
      <w:i w:val="0"/>
      <w:sz w:val="15"/>
    </w:rPr>
  </w:style>
  <w:style w:type="character" w:customStyle="1" w:styleId="ListLabel4">
    <w:name w:val="ListLabel 4"/>
    <w:rPr>
      <w:i w:val="0"/>
    </w:rPr>
  </w:style>
  <w:style w:type="character" w:customStyle="1" w:styleId="ListLabel3">
    <w:name w:val="ListLabel 3"/>
    <w:rPr>
      <w:rFonts w:ascii="Arial" w:hAnsi="Arial" w:cs="Arial"/>
      <w:b/>
      <w:i w:val="0"/>
      <w:sz w:val="15"/>
    </w:rPr>
  </w:style>
  <w:style w:type="character" w:customStyle="1" w:styleId="ListLabel2">
    <w:name w:val="ListLabel 2"/>
    <w:rPr>
      <w:sz w:val="16"/>
      <w:szCs w:val="16"/>
    </w:rPr>
  </w:style>
  <w:style w:type="character" w:customStyle="1" w:styleId="ListLabel1">
    <w:name w:val="ListLabel 1"/>
    <w:rPr>
      <w:color w:val="000000"/>
    </w:rPr>
  </w:style>
  <w:style w:type="character" w:customStyle="1" w:styleId="Rimandonotaapidipagina3">
    <w:name w:val="Rimando nota a piè di pagina3"/>
    <w:rPr>
      <w:shd w:val="clear" w:color="auto" w:fill="FFFFFF"/>
      <w:vertAlign w:val="superscript"/>
    </w:rPr>
  </w:style>
  <w:style w:type="character" w:customStyle="1" w:styleId="DeltaViewInsertion">
    <w:name w:val="DeltaView Insertion"/>
    <w:rPr>
      <w:b/>
      <w:i/>
      <w:spacing w:val="0"/>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Titolo4Carattere">
    <w:name w:val="Titolo 4 Carattere"/>
    <w:rPr>
      <w:rFonts w:ascii="Times New Roman" w:eastAsia="Times New Roman" w:hAnsi="Times New Roman" w:cs="Times New Roman"/>
      <w:bCs/>
      <w:iCs/>
      <w:sz w:val="24"/>
      <w:lang w:eastAsia="it-IT" w:bidi="it-IT"/>
    </w:rPr>
  </w:style>
  <w:style w:type="character" w:customStyle="1" w:styleId="Titolo3Carattere">
    <w:name w:val="Titolo 3 Carattere"/>
    <w:rPr>
      <w:rFonts w:ascii="Times New Roman" w:eastAsia="Times New Roman" w:hAnsi="Times New Roman" w:cs="Times New Roman"/>
      <w:bCs/>
      <w:i/>
      <w:sz w:val="24"/>
      <w:lang w:eastAsia="it-IT" w:bidi="it-IT"/>
    </w:rPr>
  </w:style>
  <w:style w:type="character" w:customStyle="1" w:styleId="Titolo2Carattere">
    <w:name w:val="Titolo 2 Carattere"/>
    <w:rPr>
      <w:rFonts w:ascii="Times New Roman" w:eastAsia="Times New Roman" w:hAnsi="Times New Roman" w:cs="Times New Roman"/>
      <w:b/>
      <w:bCs/>
      <w:sz w:val="24"/>
      <w:szCs w:val="26"/>
      <w:lang w:eastAsia="it-IT" w:bidi="it-IT"/>
    </w:rPr>
  </w:style>
  <w:style w:type="character" w:customStyle="1" w:styleId="Carpredefinitoparagrafo5">
    <w:name w:val="Car. predefinito paragrafo5"/>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rPr>
      <w:sz w:val="15"/>
    </w:rPr>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5z0">
    <w:name w:val="WW8Num15z0"/>
  </w:style>
  <w:style w:type="character" w:customStyle="1" w:styleId="WW8Num14z3">
    <w:name w:val="WW8Num14z3"/>
    <w:rPr>
      <w:rFonts w:ascii="Symbol" w:hAnsi="Symbol" w:cs="Symbol"/>
    </w:rPr>
  </w:style>
  <w:style w:type="character" w:customStyle="1" w:styleId="WW8Num14z2">
    <w:name w:val="WW8Num14z2"/>
    <w:rPr>
      <w:rFonts w:ascii="Wingdings" w:hAnsi="Wingdings" w:cs="Wingdings"/>
    </w:rPr>
  </w:style>
  <w:style w:type="character" w:customStyle="1" w:styleId="WW8Num14z1">
    <w:name w:val="WW8Num14z1"/>
    <w:rPr>
      <w:rFonts w:ascii="Courier New" w:hAnsi="Courier New" w:cs="Courier New"/>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4z0">
    <w:name w:val="WW8Num14z0"/>
    <w:rPr>
      <w:rFonts w:ascii="Arial" w:hAnsi="Arial" w:cs="Arial"/>
      <w:color w:val="000000"/>
      <w:sz w:val="15"/>
      <w:szCs w:val="14"/>
    </w:rPr>
  </w:style>
  <w:style w:type="character" w:customStyle="1" w:styleId="WW8Num13z3">
    <w:name w:val="WW8Num13z3"/>
    <w:rPr>
      <w:rFonts w:ascii="Symbol" w:hAnsi="Symbol" w:cs="Symbol"/>
    </w:rPr>
  </w:style>
  <w:style w:type="character" w:customStyle="1" w:styleId="WW8Num13z2">
    <w:name w:val="WW8Num13z2"/>
    <w:rPr>
      <w:rFonts w:ascii="Wingdings" w:hAnsi="Wingdings" w:cs="Wingdings"/>
    </w:rPr>
  </w:style>
  <w:style w:type="character" w:customStyle="1" w:styleId="WW8Num13z1">
    <w:name w:val="WW8Num13z1"/>
    <w:rPr>
      <w:rFonts w:ascii="Courier New" w:hAnsi="Courier New" w:cs="Courier New"/>
    </w:rPr>
  </w:style>
  <w:style w:type="character" w:customStyle="1" w:styleId="WW8Num13z0">
    <w:name w:val="WW8Num13z0"/>
    <w:rPr>
      <w:rFonts w:ascii="Courier New" w:hAnsi="Courier New" w:cs="Courier New"/>
      <w:b w:val="0"/>
      <w:strike/>
      <w:color w:val="000000"/>
      <w:sz w:val="14"/>
      <w:szCs w:val="14"/>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rPr>
      <w:i/>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Rimandonotaapidipagina12341">
    <w:name w:val="WW-Rimando nota a piè di pagina12341"/>
    <w:rPr>
      <w:vertAlign w:val="superscript"/>
    </w:rPr>
  </w:style>
  <w:style w:type="character" w:customStyle="1" w:styleId="WWCharLFO20LVL9">
    <w:name w:val="WW_CharLFO20LVL9"/>
    <w:rPr>
      <w:rFonts w:ascii="OpenSymbol" w:eastAsia="OpenSymbol" w:hAnsi="OpenSymbol" w:cs="OpenSymbol"/>
      <w:sz w:val="16"/>
      <w:szCs w:val="16"/>
    </w:rPr>
  </w:style>
  <w:style w:type="character" w:customStyle="1" w:styleId="WWCharLFO20LVL8">
    <w:name w:val="WW_CharLFO20LVL8"/>
    <w:rPr>
      <w:rFonts w:ascii="OpenSymbol" w:eastAsia="OpenSymbol" w:hAnsi="OpenSymbol" w:cs="OpenSymbol"/>
      <w:sz w:val="16"/>
      <w:szCs w:val="16"/>
    </w:rPr>
  </w:style>
  <w:style w:type="character" w:customStyle="1" w:styleId="WWCharLFO20LVL7">
    <w:name w:val="WW_CharLFO20LVL7"/>
    <w:rPr>
      <w:rFonts w:ascii="OpenSymbol" w:eastAsia="OpenSymbol" w:hAnsi="OpenSymbol" w:cs="OpenSymbol"/>
      <w:sz w:val="16"/>
      <w:szCs w:val="16"/>
    </w:rPr>
  </w:style>
  <w:style w:type="character" w:customStyle="1" w:styleId="WWCharLFO20LVL6">
    <w:name w:val="WW_CharLFO20LVL6"/>
    <w:rPr>
      <w:rFonts w:ascii="OpenSymbol" w:eastAsia="OpenSymbol" w:hAnsi="OpenSymbol" w:cs="OpenSymbol"/>
      <w:sz w:val="16"/>
      <w:szCs w:val="16"/>
    </w:rPr>
  </w:style>
  <w:style w:type="character" w:customStyle="1" w:styleId="WWCharLFO20LVL5">
    <w:name w:val="WW_CharLFO20LVL5"/>
    <w:rPr>
      <w:rFonts w:ascii="OpenSymbol" w:eastAsia="OpenSymbol" w:hAnsi="OpenSymbol" w:cs="OpenSymbol"/>
      <w:sz w:val="16"/>
      <w:szCs w:val="16"/>
    </w:rPr>
  </w:style>
  <w:style w:type="character" w:customStyle="1" w:styleId="WWCharLFO20LVL4">
    <w:name w:val="WW_CharLFO20LVL4"/>
    <w:rPr>
      <w:rFonts w:ascii="OpenSymbol" w:eastAsia="OpenSymbol" w:hAnsi="OpenSymbol" w:cs="OpenSymbol"/>
      <w:sz w:val="16"/>
      <w:szCs w:val="16"/>
    </w:rPr>
  </w:style>
  <w:style w:type="character" w:customStyle="1" w:styleId="WWCharLFO20LVL3">
    <w:name w:val="WW_CharLFO20LVL3"/>
    <w:rPr>
      <w:rFonts w:ascii="OpenSymbol" w:eastAsia="OpenSymbol" w:hAnsi="OpenSymbol" w:cs="OpenSymbol"/>
      <w:sz w:val="16"/>
      <w:szCs w:val="16"/>
    </w:rPr>
  </w:style>
  <w:style w:type="character" w:customStyle="1" w:styleId="WWCharLFO20LVL2">
    <w:name w:val="WW_CharLFO20LVL2"/>
    <w:rPr>
      <w:rFonts w:ascii="OpenSymbol" w:eastAsia="OpenSymbol" w:hAnsi="OpenSymbol" w:cs="OpenSymbol"/>
      <w:sz w:val="16"/>
      <w:szCs w:val="16"/>
    </w:rPr>
  </w:style>
  <w:style w:type="character" w:customStyle="1" w:styleId="WWCharLFO20LVL1">
    <w:name w:val="WW_CharLFO20LVL1"/>
    <w:rPr>
      <w:rFonts w:ascii="OpenSymbol" w:eastAsia="OpenSymbol" w:hAnsi="OpenSymbol" w:cs="OpenSymbol"/>
      <w:sz w:val="16"/>
      <w:szCs w:val="16"/>
    </w:rPr>
  </w:style>
  <w:style w:type="character" w:customStyle="1" w:styleId="WWCharLFO19LVL9">
    <w:name w:val="WW_CharLFO19LVL9"/>
    <w:rPr>
      <w:rFonts w:ascii="Wingdings" w:hAnsi="Wingdings" w:cs="Wingdings"/>
    </w:rPr>
  </w:style>
  <w:style w:type="character" w:customStyle="1" w:styleId="WWCharLFO19LVL8">
    <w:name w:val="WW_CharLFO19LVL8"/>
    <w:rPr>
      <w:rFonts w:ascii="Courier New" w:hAnsi="Courier New" w:cs="Courier New"/>
    </w:rPr>
  </w:style>
  <w:style w:type="character" w:customStyle="1" w:styleId="WWCharLFO19LVL7">
    <w:name w:val="WW_CharLFO19LVL7"/>
    <w:rPr>
      <w:rFonts w:ascii="Symbol" w:hAnsi="Symbol" w:cs="Symbol"/>
    </w:rPr>
  </w:style>
  <w:style w:type="character" w:customStyle="1" w:styleId="WWCharLFO19LVL6">
    <w:name w:val="WW_CharLFO19LVL6"/>
    <w:rPr>
      <w:rFonts w:ascii="Wingdings" w:hAnsi="Wingdings" w:cs="Wingdings"/>
    </w:rPr>
  </w:style>
  <w:style w:type="character" w:customStyle="1" w:styleId="WWCharLFO19LVL5">
    <w:name w:val="WW_CharLFO19LVL5"/>
    <w:rPr>
      <w:rFonts w:ascii="Courier New" w:hAnsi="Courier New" w:cs="Courier New"/>
    </w:rPr>
  </w:style>
  <w:style w:type="character" w:customStyle="1" w:styleId="WWCharLFO19LVL4">
    <w:name w:val="WW_CharLFO19LVL4"/>
    <w:rPr>
      <w:rFonts w:ascii="Symbol" w:hAnsi="Symbol" w:cs="Symbol"/>
    </w:rPr>
  </w:style>
  <w:style w:type="character" w:customStyle="1" w:styleId="WWCharLFO19LVL3">
    <w:name w:val="WW_CharLFO19LVL3"/>
    <w:rPr>
      <w:rFonts w:ascii="Wingdings" w:hAnsi="Wingdings" w:cs="Wingdings"/>
    </w:rPr>
  </w:style>
  <w:style w:type="character" w:customStyle="1" w:styleId="WWCharLFO19LVL2">
    <w:name w:val="WW_CharLFO19LVL2"/>
    <w:rPr>
      <w:rFonts w:ascii="Courier New" w:hAnsi="Courier New" w:cs="Courier New"/>
    </w:rPr>
  </w:style>
  <w:style w:type="character" w:customStyle="1" w:styleId="WWCharLFO19LVL1">
    <w:name w:val="WW_CharLFO19LVL1"/>
    <w:rPr>
      <w:rFonts w:ascii="Times New Roman" w:eastAsia="Times New Roman" w:hAnsi="Times New Roman" w:cs="Times New Roman"/>
    </w:rPr>
  </w:style>
  <w:style w:type="character" w:customStyle="1" w:styleId="WWCharLFO18LVL9">
    <w:name w:val="WW_CharLFO18LVL9"/>
    <w:rPr>
      <w:rFonts w:ascii="Wingdings" w:hAnsi="Wingdings" w:cs="Wingdings"/>
    </w:rPr>
  </w:style>
  <w:style w:type="character" w:customStyle="1" w:styleId="WWCharLFO18LVL8">
    <w:name w:val="WW_CharLFO18LVL8"/>
    <w:rPr>
      <w:rFonts w:ascii="Courier New" w:hAnsi="Courier New" w:cs="Courier New"/>
    </w:rPr>
  </w:style>
  <w:style w:type="character" w:customStyle="1" w:styleId="WWCharLFO18LVL7">
    <w:name w:val="WW_CharLFO18LVL7"/>
    <w:rPr>
      <w:rFonts w:ascii="Symbol" w:hAnsi="Symbol" w:cs="Symbol"/>
    </w:rPr>
  </w:style>
  <w:style w:type="character" w:customStyle="1" w:styleId="WWCharLFO18LVL6">
    <w:name w:val="WW_CharLFO18LVL6"/>
    <w:rPr>
      <w:rFonts w:ascii="Wingdings" w:hAnsi="Wingdings" w:cs="Wingdings"/>
    </w:rPr>
  </w:style>
  <w:style w:type="character" w:customStyle="1" w:styleId="WWCharLFO18LVL5">
    <w:name w:val="WW_CharLFO18LVL5"/>
    <w:rPr>
      <w:rFonts w:ascii="Courier New" w:hAnsi="Courier New" w:cs="Courier New"/>
    </w:rPr>
  </w:style>
  <w:style w:type="character" w:customStyle="1" w:styleId="WWCharLFO18LVL4">
    <w:name w:val="WW_CharLFO18LVL4"/>
    <w:rPr>
      <w:rFonts w:ascii="Symbol" w:hAnsi="Symbol" w:cs="Symbol"/>
    </w:rPr>
  </w:style>
  <w:style w:type="character" w:customStyle="1" w:styleId="WWCharLFO18LVL3">
    <w:name w:val="WW_CharLFO18LVL3"/>
    <w:rPr>
      <w:rFonts w:ascii="Wingdings" w:hAnsi="Wingdings" w:cs="Wingdings"/>
    </w:rPr>
  </w:style>
  <w:style w:type="character" w:customStyle="1" w:styleId="WWCharLFO18LVL2">
    <w:name w:val="WW_CharLFO18LVL2"/>
    <w:rPr>
      <w:rFonts w:ascii="Times New Roman" w:eastAsia="Times New Roman" w:hAnsi="Times New Roman" w:cs="Times New Roman"/>
    </w:rPr>
  </w:style>
  <w:style w:type="character" w:customStyle="1" w:styleId="WWCharLFO18LVL1">
    <w:name w:val="WW_CharLFO18LVL1"/>
    <w:rPr>
      <w:rFonts w:ascii="Symbol" w:hAnsi="Symbol" w:cs="Symbol"/>
    </w:rPr>
  </w:style>
  <w:style w:type="character" w:customStyle="1" w:styleId="WWCharLFO17LVL9">
    <w:name w:val="WW_CharLFO17LVL9"/>
    <w:rPr>
      <w:rFonts w:ascii="Wingdings" w:hAnsi="Wingdings" w:cs="Wingdings"/>
    </w:rPr>
  </w:style>
  <w:style w:type="character" w:customStyle="1" w:styleId="WWCharLFO17LVL8">
    <w:name w:val="WW_CharLFO17LVL8"/>
    <w:rPr>
      <w:rFonts w:ascii="Courier New" w:hAnsi="Courier New" w:cs="Courier New"/>
    </w:rPr>
  </w:style>
  <w:style w:type="character" w:customStyle="1" w:styleId="WWCharLFO17LVL7">
    <w:name w:val="WW_CharLFO17LVL7"/>
    <w:rPr>
      <w:rFonts w:ascii="Symbol" w:hAnsi="Symbol" w:cs="Symbol"/>
    </w:rPr>
  </w:style>
  <w:style w:type="character" w:customStyle="1" w:styleId="WWCharLFO17LVL6">
    <w:name w:val="WW_CharLFO17LVL6"/>
    <w:rPr>
      <w:rFonts w:ascii="Wingdings" w:hAnsi="Wingdings" w:cs="Wingdings"/>
    </w:rPr>
  </w:style>
  <w:style w:type="character" w:customStyle="1" w:styleId="WWCharLFO17LVL5">
    <w:name w:val="WW_CharLFO17LVL5"/>
    <w:rPr>
      <w:rFonts w:ascii="Courier New" w:hAnsi="Courier New" w:cs="Courier New"/>
    </w:rPr>
  </w:style>
  <w:style w:type="character" w:customStyle="1" w:styleId="WWCharLFO17LVL4">
    <w:name w:val="WW_CharLFO17LVL4"/>
    <w:rPr>
      <w:rFonts w:ascii="Symbol" w:hAnsi="Symbol" w:cs="Symbol"/>
    </w:rPr>
  </w:style>
  <w:style w:type="character" w:customStyle="1" w:styleId="WWCharLFO17LVL3">
    <w:name w:val="WW_CharLFO17LVL3"/>
    <w:rPr>
      <w:rFonts w:ascii="Wingdings" w:hAnsi="Wingdings" w:cs="Wingdings"/>
    </w:rPr>
  </w:style>
  <w:style w:type="character" w:customStyle="1" w:styleId="WWCharLFO17LVL2">
    <w:name w:val="WW_CharLFO17LVL2"/>
    <w:rPr>
      <w:rFonts w:ascii="Courier New" w:hAnsi="Courier New" w:cs="Courier New"/>
    </w:rPr>
  </w:style>
  <w:style w:type="character" w:customStyle="1" w:styleId="WWCharLFO17LVL1">
    <w:name w:val="WW_CharLFO17LVL1"/>
    <w:rPr>
      <w:rFonts w:ascii="Symbol" w:hAnsi="Symbol" w:cs="Symbol"/>
    </w:rPr>
  </w:style>
  <w:style w:type="character" w:customStyle="1" w:styleId="WWCharLFO15LVL9">
    <w:name w:val="WW_CharLFO15LVL9"/>
    <w:rPr>
      <w:rFonts w:ascii="Wingdings" w:hAnsi="Wingdings" w:cs="Wingdings"/>
    </w:rPr>
  </w:style>
  <w:style w:type="character" w:customStyle="1" w:styleId="WWCharLFO15LVL8">
    <w:name w:val="WW_CharLFO15LVL8"/>
    <w:rPr>
      <w:rFonts w:ascii="Courier New" w:hAnsi="Courier New" w:cs="Courier New"/>
    </w:rPr>
  </w:style>
  <w:style w:type="character" w:customStyle="1" w:styleId="WWCharLFO15LVL7">
    <w:name w:val="WW_CharLFO15LVL7"/>
    <w:rPr>
      <w:rFonts w:ascii="Symbol" w:hAnsi="Symbol" w:cs="Symbol"/>
    </w:rPr>
  </w:style>
  <w:style w:type="character" w:customStyle="1" w:styleId="WWCharLFO15LVL6">
    <w:name w:val="WW_CharLFO15LVL6"/>
    <w:rPr>
      <w:rFonts w:ascii="Wingdings" w:hAnsi="Wingdings" w:cs="Wingdings"/>
    </w:rPr>
  </w:style>
  <w:style w:type="character" w:customStyle="1" w:styleId="WWCharLFO15LVL5">
    <w:name w:val="WW_CharLFO15LVL5"/>
    <w:rPr>
      <w:rFonts w:ascii="Courier New" w:hAnsi="Courier New" w:cs="Courier New"/>
    </w:rPr>
  </w:style>
  <w:style w:type="character" w:customStyle="1" w:styleId="WWCharLFO15LVL4">
    <w:name w:val="WW_CharLFO15LVL4"/>
    <w:rPr>
      <w:rFonts w:ascii="Symbol" w:hAnsi="Symbol" w:cs="Symbol"/>
    </w:rPr>
  </w:style>
  <w:style w:type="character" w:customStyle="1" w:styleId="WWCharLFO15LVL3">
    <w:name w:val="WW_CharLFO15LVL3"/>
    <w:rPr>
      <w:rFonts w:ascii="Wingdings" w:hAnsi="Wingdings" w:cs="Wingdings"/>
    </w:rPr>
  </w:style>
  <w:style w:type="character" w:customStyle="1" w:styleId="WWCharLFO15LVL2">
    <w:name w:val="WW_CharLFO15LVL2"/>
    <w:rPr>
      <w:rFonts w:ascii="Courier New" w:hAnsi="Courier New" w:cs="Courier New"/>
    </w:rPr>
  </w:style>
  <w:style w:type="character" w:customStyle="1" w:styleId="WWCharLFO15LVL1">
    <w:name w:val="WW_CharLFO15LVL1"/>
    <w:rPr>
      <w:rFonts w:ascii="Times New Roman" w:eastAsia="Times New Roman" w:hAnsi="Times New Roman" w:cs="Times New Roman"/>
    </w:rPr>
  </w:style>
  <w:style w:type="character" w:customStyle="1" w:styleId="WWCharLFO14LVL9">
    <w:name w:val="WW_CharLFO14LVL9"/>
    <w:rPr>
      <w:rFonts w:ascii="Wingdings" w:hAnsi="Wingdings" w:cs="Wingdings"/>
    </w:rPr>
  </w:style>
  <w:style w:type="character" w:customStyle="1" w:styleId="WWCharLFO14LVL8">
    <w:name w:val="WW_CharLFO14LVL8"/>
    <w:rPr>
      <w:rFonts w:ascii="Courier New" w:hAnsi="Courier New" w:cs="Courier New"/>
    </w:rPr>
  </w:style>
  <w:style w:type="character" w:customStyle="1" w:styleId="WWCharLFO14LVL7">
    <w:name w:val="WW_CharLFO14LVL7"/>
    <w:rPr>
      <w:rFonts w:ascii="Symbol" w:hAnsi="Symbol" w:cs="Symbol"/>
    </w:rPr>
  </w:style>
  <w:style w:type="character" w:customStyle="1" w:styleId="WWCharLFO14LVL6">
    <w:name w:val="WW_CharLFO14LVL6"/>
    <w:rPr>
      <w:rFonts w:ascii="Wingdings" w:hAnsi="Wingdings" w:cs="Wingdings"/>
    </w:rPr>
  </w:style>
  <w:style w:type="character" w:customStyle="1" w:styleId="WWCharLFO14LVL5">
    <w:name w:val="WW_CharLFO14LVL5"/>
    <w:rPr>
      <w:rFonts w:ascii="Courier New" w:hAnsi="Courier New" w:cs="Courier New"/>
    </w:rPr>
  </w:style>
  <w:style w:type="character" w:customStyle="1" w:styleId="WWCharLFO14LVL4">
    <w:name w:val="WW_CharLFO14LVL4"/>
    <w:rPr>
      <w:rFonts w:ascii="Symbol" w:hAnsi="Symbol" w:cs="Symbol"/>
    </w:rPr>
  </w:style>
  <w:style w:type="character" w:customStyle="1" w:styleId="WWCharLFO14LVL3">
    <w:name w:val="WW_CharLFO14LVL3"/>
    <w:rPr>
      <w:rFonts w:ascii="Wingdings" w:hAnsi="Wingdings" w:cs="Wingdings"/>
    </w:rPr>
  </w:style>
  <w:style w:type="character" w:customStyle="1" w:styleId="WWCharLFO14LVL2">
    <w:name w:val="WW_CharLFO14LVL2"/>
    <w:rPr>
      <w:rFonts w:ascii="Courier New" w:hAnsi="Courier New" w:cs="Courier New"/>
    </w:rPr>
  </w:style>
  <w:style w:type="character" w:customStyle="1" w:styleId="WWCharLFO14LVL1">
    <w:name w:val="WW_CharLFO14LVL1"/>
    <w:rPr>
      <w:rFonts w:ascii="Symbol" w:hAnsi="Symbol" w:cs="Symbol"/>
    </w:rPr>
  </w:style>
  <w:style w:type="character" w:customStyle="1" w:styleId="WWCharLFO13LVL9">
    <w:name w:val="WW_CharLFO13LVL9"/>
    <w:rPr>
      <w:rFonts w:ascii="Wingdings" w:hAnsi="Wingdings" w:cs="Wingdings"/>
    </w:rPr>
  </w:style>
  <w:style w:type="character" w:customStyle="1" w:styleId="WWCharLFO13LVL8">
    <w:name w:val="WW_CharLFO13LVL8"/>
    <w:rPr>
      <w:rFonts w:ascii="Courier New" w:hAnsi="Courier New" w:cs="Courier New"/>
    </w:rPr>
  </w:style>
  <w:style w:type="character" w:customStyle="1" w:styleId="WWCharLFO13LVL7">
    <w:name w:val="WW_CharLFO13LVL7"/>
    <w:rPr>
      <w:rFonts w:ascii="Symbol" w:hAnsi="Symbol" w:cs="Symbol"/>
    </w:rPr>
  </w:style>
  <w:style w:type="character" w:customStyle="1" w:styleId="WWCharLFO13LVL6">
    <w:name w:val="WW_CharLFO13LVL6"/>
    <w:rPr>
      <w:rFonts w:ascii="Wingdings" w:hAnsi="Wingdings" w:cs="Wingdings"/>
    </w:rPr>
  </w:style>
  <w:style w:type="character" w:customStyle="1" w:styleId="WWCharLFO13LVL5">
    <w:name w:val="WW_CharLFO13LVL5"/>
    <w:rPr>
      <w:rFonts w:ascii="Courier New" w:hAnsi="Courier New" w:cs="Courier New"/>
    </w:rPr>
  </w:style>
  <w:style w:type="character" w:customStyle="1" w:styleId="WWCharLFO13LVL4">
    <w:name w:val="WW_CharLFO13LVL4"/>
    <w:rPr>
      <w:rFonts w:ascii="Symbol" w:hAnsi="Symbol" w:cs="Symbol"/>
    </w:rPr>
  </w:style>
  <w:style w:type="character" w:customStyle="1" w:styleId="WWCharLFO13LVL3">
    <w:name w:val="WW_CharLFO13LVL3"/>
    <w:rPr>
      <w:rFonts w:ascii="Wingdings" w:hAnsi="Wingdings" w:cs="Wingdings"/>
    </w:rPr>
  </w:style>
  <w:style w:type="character" w:customStyle="1" w:styleId="WWCharLFO13LVL2">
    <w:name w:val="WW_CharLFO13LVL2"/>
    <w:rPr>
      <w:rFonts w:ascii="Courier New" w:hAnsi="Courier New" w:cs="Courier New"/>
    </w:rPr>
  </w:style>
  <w:style w:type="character" w:customStyle="1" w:styleId="WWCharLFO13LVL1">
    <w:name w:val="WW_CharLFO13LVL1"/>
    <w:rPr>
      <w:rFonts w:ascii="Times New Roman" w:eastAsia="Times New Roman" w:hAnsi="Times New Roman" w:cs="Times New Roman"/>
    </w:rPr>
  </w:style>
  <w:style w:type="character" w:customStyle="1" w:styleId="WWCharLFO12LVL3">
    <w:name w:val="WW_CharLFO12LVL3"/>
    <w:rPr>
      <w:rFonts w:ascii="Times New Roman" w:eastAsia="Times New Roman" w:hAnsi="Times New Roman" w:cs="Times New Roman"/>
    </w:rPr>
  </w:style>
  <w:style w:type="character" w:customStyle="1" w:styleId="WWCharLFO11LVL9">
    <w:name w:val="WW_CharLFO11LVL9"/>
    <w:rPr>
      <w:rFonts w:ascii="Wingdings" w:hAnsi="Wingdings" w:cs="Wingdings"/>
    </w:rPr>
  </w:style>
  <w:style w:type="character" w:customStyle="1" w:styleId="WWCharLFO11LVL8">
    <w:name w:val="WW_CharLFO11LVL8"/>
    <w:rPr>
      <w:rFonts w:ascii="Courier New" w:hAnsi="Courier New" w:cs="Courier New"/>
    </w:rPr>
  </w:style>
  <w:style w:type="character" w:customStyle="1" w:styleId="WWCharLFO11LVL7">
    <w:name w:val="WW_CharLFO11LVL7"/>
    <w:rPr>
      <w:rFonts w:ascii="Symbol" w:hAnsi="Symbol" w:cs="Symbol"/>
    </w:rPr>
  </w:style>
  <w:style w:type="character" w:customStyle="1" w:styleId="WWCharLFO11LVL6">
    <w:name w:val="WW_CharLFO11LVL6"/>
    <w:rPr>
      <w:rFonts w:ascii="Wingdings" w:hAnsi="Wingdings" w:cs="Wingdings"/>
    </w:rPr>
  </w:style>
  <w:style w:type="character" w:customStyle="1" w:styleId="WWCharLFO11LVL5">
    <w:name w:val="WW_CharLFO11LVL5"/>
    <w:rPr>
      <w:rFonts w:ascii="Courier New" w:hAnsi="Courier New" w:cs="Courier New"/>
    </w:rPr>
  </w:style>
  <w:style w:type="character" w:customStyle="1" w:styleId="WWCharLFO11LVL4">
    <w:name w:val="WW_CharLFO11LVL4"/>
    <w:rPr>
      <w:rFonts w:ascii="Symbol" w:hAnsi="Symbol" w:cs="Symbol"/>
    </w:rPr>
  </w:style>
  <w:style w:type="character" w:customStyle="1" w:styleId="WWCharLFO11LVL3">
    <w:name w:val="WW_CharLFO11LVL3"/>
    <w:rPr>
      <w:rFonts w:ascii="Wingdings" w:hAnsi="Wingdings" w:cs="Wingdings"/>
    </w:rPr>
  </w:style>
  <w:style w:type="character" w:customStyle="1" w:styleId="WWCharLFO11LVL2">
    <w:name w:val="WW_CharLFO11LVL2"/>
    <w:rPr>
      <w:rFonts w:ascii="Courier New" w:hAnsi="Courier New" w:cs="Courier New"/>
    </w:rPr>
  </w:style>
  <w:style w:type="character" w:customStyle="1" w:styleId="WWCharLFO11LVL1">
    <w:name w:val="WW_CharLFO11LVL1"/>
    <w:rPr>
      <w:rFonts w:ascii="Times New Roman" w:eastAsia="Times New Roman" w:hAnsi="Times New Roman" w:cs="Times New Roman"/>
    </w:rPr>
  </w:style>
  <w:style w:type="character" w:customStyle="1" w:styleId="WWCharLFO10LVL9">
    <w:name w:val="WW_CharLFO10LVL9"/>
    <w:rPr>
      <w:rFonts w:ascii="Wingdings" w:hAnsi="Wingdings" w:cs="Wingdings"/>
    </w:rPr>
  </w:style>
  <w:style w:type="character" w:customStyle="1" w:styleId="WWCharLFO10LVL8">
    <w:name w:val="WW_CharLFO10LVL8"/>
    <w:rPr>
      <w:rFonts w:ascii="Courier New" w:hAnsi="Courier New" w:cs="Courier New"/>
    </w:rPr>
  </w:style>
  <w:style w:type="character" w:customStyle="1" w:styleId="WWCharLFO10LVL7">
    <w:name w:val="WW_CharLFO10LVL7"/>
    <w:rPr>
      <w:rFonts w:ascii="Symbol" w:hAnsi="Symbol" w:cs="Symbol"/>
    </w:rPr>
  </w:style>
  <w:style w:type="character" w:customStyle="1" w:styleId="WWCharLFO10LVL6">
    <w:name w:val="WW_CharLFO10LVL6"/>
    <w:rPr>
      <w:rFonts w:ascii="Wingdings" w:hAnsi="Wingdings" w:cs="Wingdings"/>
    </w:rPr>
  </w:style>
  <w:style w:type="character" w:customStyle="1" w:styleId="WWCharLFO10LVL5">
    <w:name w:val="WW_CharLFO10LVL5"/>
    <w:rPr>
      <w:rFonts w:ascii="Courier New" w:hAnsi="Courier New" w:cs="Courier New"/>
    </w:rPr>
  </w:style>
  <w:style w:type="character" w:customStyle="1" w:styleId="WWCharLFO10LVL4">
    <w:name w:val="WW_CharLFO10LVL4"/>
    <w:rPr>
      <w:rFonts w:ascii="Symbol" w:hAnsi="Symbol" w:cs="Symbol"/>
    </w:rPr>
  </w:style>
  <w:style w:type="character" w:customStyle="1" w:styleId="WWCharLFO10LVL3">
    <w:name w:val="WW_CharLFO10LVL3"/>
    <w:rPr>
      <w:rFonts w:ascii="Wingdings" w:hAnsi="Wingdings" w:cs="Wingdings"/>
    </w:rPr>
  </w:style>
  <w:style w:type="character" w:customStyle="1" w:styleId="WWCharLFO10LVL2">
    <w:name w:val="WW_CharLFO10LVL2"/>
    <w:rPr>
      <w:rFonts w:ascii="Courier New" w:hAnsi="Courier New" w:cs="Courier New"/>
    </w:rPr>
  </w:style>
  <w:style w:type="character" w:customStyle="1" w:styleId="WWCharLFO10LVL1">
    <w:name w:val="WW_CharLFO10LVL1"/>
    <w:rPr>
      <w:rFonts w:ascii="Times New Roman" w:eastAsia="Times New Roman" w:hAnsi="Times New Roman" w:cs="Times New Roman"/>
    </w:rPr>
  </w:style>
  <w:style w:type="character" w:customStyle="1" w:styleId="WWCharLFO9LVL4">
    <w:name w:val="WW_CharLFO9LVL4"/>
    <w:rPr>
      <w:rFonts w:ascii="Symbol" w:hAnsi="Symbol" w:cs="Symbol"/>
      <w:color w:val="000000"/>
      <w:sz w:val="20"/>
    </w:rPr>
  </w:style>
  <w:style w:type="character" w:customStyle="1" w:styleId="WWCharLFO9LVL3">
    <w:name w:val="WW_CharLFO9LVL3"/>
    <w:rPr>
      <w:rFonts w:ascii="Symbol" w:hAnsi="Symbol" w:cs="Symbol"/>
      <w:color w:val="000000"/>
      <w:sz w:val="20"/>
    </w:rPr>
  </w:style>
  <w:style w:type="character" w:customStyle="1" w:styleId="WWCharLFO9LVL2">
    <w:name w:val="WW_CharLFO9LVL2"/>
    <w:rPr>
      <w:sz w:val="20"/>
    </w:rPr>
  </w:style>
  <w:style w:type="character" w:customStyle="1" w:styleId="WWCharLFO8LVL9">
    <w:name w:val="WW_CharLFO8LVL9"/>
    <w:rPr>
      <w:rFonts w:ascii="Wingdings" w:hAnsi="Wingdings" w:cs="Wingdings"/>
    </w:rPr>
  </w:style>
  <w:style w:type="character" w:customStyle="1" w:styleId="WWCharLFO8LVL8">
    <w:name w:val="WW_CharLFO8LVL8"/>
    <w:rPr>
      <w:rFonts w:ascii="Courier New" w:hAnsi="Courier New" w:cs="Courier New"/>
    </w:rPr>
  </w:style>
  <w:style w:type="character" w:customStyle="1" w:styleId="WWCharLFO8LVL7">
    <w:name w:val="WW_CharLFO8LVL7"/>
    <w:rPr>
      <w:rFonts w:ascii="Symbol" w:hAnsi="Symbol" w:cs="Symbol"/>
    </w:rPr>
  </w:style>
  <w:style w:type="character" w:customStyle="1" w:styleId="WWCharLFO8LVL6">
    <w:name w:val="WW_CharLFO8LVL6"/>
    <w:rPr>
      <w:rFonts w:ascii="Wingdings" w:hAnsi="Wingdings" w:cs="Wingdings"/>
    </w:rPr>
  </w:style>
  <w:style w:type="character" w:customStyle="1" w:styleId="WWCharLFO8LVL5">
    <w:name w:val="WW_CharLFO8LVL5"/>
    <w:rPr>
      <w:rFonts w:ascii="Courier New" w:hAnsi="Courier New" w:cs="Courier New"/>
    </w:rPr>
  </w:style>
  <w:style w:type="character" w:customStyle="1" w:styleId="WWCharLFO8LVL4">
    <w:name w:val="WW_CharLFO8LVL4"/>
    <w:rPr>
      <w:rFonts w:ascii="Symbol" w:hAnsi="Symbol" w:cs="Symbol"/>
    </w:rPr>
  </w:style>
  <w:style w:type="character" w:customStyle="1" w:styleId="WWCharLFO8LVL3">
    <w:name w:val="WW_CharLFO8LVL3"/>
    <w:rPr>
      <w:rFonts w:ascii="Wingdings" w:hAnsi="Wingdings" w:cs="Wingdings"/>
    </w:rPr>
  </w:style>
  <w:style w:type="character" w:customStyle="1" w:styleId="WWCharLFO8LVL2">
    <w:name w:val="WW_CharLFO8LVL2"/>
    <w:rPr>
      <w:rFonts w:ascii="Courier New" w:hAnsi="Courier New" w:cs="Courier New"/>
    </w:rPr>
  </w:style>
  <w:style w:type="character" w:customStyle="1" w:styleId="WWCharLFO8LVL1">
    <w:name w:val="WW_CharLFO8LVL1"/>
    <w:rPr>
      <w:rFonts w:ascii="Symbol" w:hAnsi="Symbol" w:cs="Symbol"/>
    </w:rPr>
  </w:style>
  <w:style w:type="character" w:customStyle="1" w:styleId="WWCharLFO7LVL9">
    <w:name w:val="WW_CharLFO7LVL9"/>
    <w:rPr>
      <w:rFonts w:ascii="Wingdings" w:hAnsi="Wingdings" w:cs="Wingdings"/>
    </w:rPr>
  </w:style>
  <w:style w:type="character" w:customStyle="1" w:styleId="WWCharLFO7LVL8">
    <w:name w:val="WW_CharLFO7LVL8"/>
    <w:rPr>
      <w:rFonts w:ascii="Courier New" w:hAnsi="Courier New" w:cs="Courier New"/>
    </w:rPr>
  </w:style>
  <w:style w:type="character" w:customStyle="1" w:styleId="WWCharLFO7LVL7">
    <w:name w:val="WW_CharLFO7LVL7"/>
    <w:rPr>
      <w:rFonts w:ascii="Symbol" w:hAnsi="Symbol" w:cs="Symbol"/>
    </w:rPr>
  </w:style>
  <w:style w:type="character" w:customStyle="1" w:styleId="WWCharLFO7LVL6">
    <w:name w:val="WW_CharLFO7LVL6"/>
    <w:rPr>
      <w:rFonts w:ascii="Wingdings" w:hAnsi="Wingdings" w:cs="Wingdings"/>
    </w:rPr>
  </w:style>
  <w:style w:type="character" w:customStyle="1" w:styleId="WWCharLFO7LVL5">
    <w:name w:val="WW_CharLFO7LVL5"/>
    <w:rPr>
      <w:rFonts w:ascii="Courier New" w:hAnsi="Courier New" w:cs="Courier New"/>
    </w:rPr>
  </w:style>
  <w:style w:type="character" w:customStyle="1" w:styleId="WWCharLFO7LVL4">
    <w:name w:val="WW_CharLFO7LVL4"/>
    <w:rPr>
      <w:rFonts w:ascii="Symbol" w:hAnsi="Symbol" w:cs="Symbol"/>
    </w:rPr>
  </w:style>
  <w:style w:type="character" w:customStyle="1" w:styleId="WWCharLFO7LVL3">
    <w:name w:val="WW_CharLFO7LVL3"/>
    <w:rPr>
      <w:rFonts w:ascii="Wingdings" w:hAnsi="Wingdings" w:cs="Wingdings"/>
    </w:rPr>
  </w:style>
  <w:style w:type="character" w:customStyle="1" w:styleId="WWCharLFO7LVL2">
    <w:name w:val="WW_CharLFO7LVL2"/>
    <w:rPr>
      <w:rFonts w:ascii="Courier New" w:hAnsi="Courier New" w:cs="Courier New"/>
    </w:rPr>
  </w:style>
  <w:style w:type="character" w:customStyle="1" w:styleId="WWCharLFO7LVL1">
    <w:name w:val="WW_CharLFO7LVL1"/>
    <w:rPr>
      <w:rFonts w:ascii="Times New Roman" w:eastAsia="Times New Roman" w:hAnsi="Times New Roman" w:cs="Times New Roman"/>
    </w:rPr>
  </w:style>
  <w:style w:type="character" w:customStyle="1" w:styleId="WWCharLFO6LVL9">
    <w:name w:val="WW_CharLFO6LVL9"/>
    <w:rPr>
      <w:rFonts w:ascii="Wingdings" w:hAnsi="Wingdings" w:cs="Wingdings"/>
    </w:rPr>
  </w:style>
  <w:style w:type="character" w:customStyle="1" w:styleId="WWCharLFO6LVL8">
    <w:name w:val="WW_CharLFO6LVL8"/>
    <w:rPr>
      <w:rFonts w:ascii="Courier New" w:hAnsi="Courier New" w:cs="Courier New"/>
    </w:rPr>
  </w:style>
  <w:style w:type="character" w:customStyle="1" w:styleId="WWCharLFO6LVL7">
    <w:name w:val="WW_CharLFO6LVL7"/>
    <w:rPr>
      <w:rFonts w:ascii="Symbol" w:hAnsi="Symbol" w:cs="Symbol"/>
    </w:rPr>
  </w:style>
  <w:style w:type="character" w:customStyle="1" w:styleId="WWCharLFO6LVL6">
    <w:name w:val="WW_CharLFO6LVL6"/>
    <w:rPr>
      <w:rFonts w:ascii="Wingdings" w:hAnsi="Wingdings" w:cs="Wingdings"/>
    </w:rPr>
  </w:style>
  <w:style w:type="character" w:customStyle="1" w:styleId="WWCharLFO6LVL5">
    <w:name w:val="WW_CharLFO6LVL5"/>
    <w:rPr>
      <w:rFonts w:ascii="Courier New" w:hAnsi="Courier New" w:cs="Courier New"/>
    </w:rPr>
  </w:style>
  <w:style w:type="character" w:customStyle="1" w:styleId="WWCharLFO6LVL4">
    <w:name w:val="WW_CharLFO6LVL4"/>
    <w:rPr>
      <w:rFonts w:ascii="Symbol" w:hAnsi="Symbol" w:cs="Symbol"/>
    </w:rPr>
  </w:style>
  <w:style w:type="character" w:customStyle="1" w:styleId="WWCharLFO6LVL3">
    <w:name w:val="WW_CharLFO6LVL3"/>
    <w:rPr>
      <w:rFonts w:ascii="Wingdings" w:hAnsi="Wingdings" w:cs="Wingdings"/>
    </w:rPr>
  </w:style>
  <w:style w:type="character" w:customStyle="1" w:styleId="WWCharLFO6LVL2">
    <w:name w:val="WW_CharLFO6LVL2"/>
    <w:rPr>
      <w:rFonts w:ascii="Courier New" w:hAnsi="Courier New" w:cs="Courier New"/>
    </w:rPr>
  </w:style>
  <w:style w:type="character" w:customStyle="1" w:styleId="WWCharLFO6LVL1">
    <w:name w:val="WW_CharLFO6LVL1"/>
    <w:rPr>
      <w:rFonts w:ascii="Times New Roman" w:eastAsia="Times New Roman" w:hAnsi="Times New Roman" w:cs="Times New Roman"/>
    </w:rPr>
  </w:style>
  <w:style w:type="character" w:customStyle="1" w:styleId="WWCharLFO5LVL9">
    <w:name w:val="WW_CharLFO5LVL9"/>
    <w:rPr>
      <w:rFonts w:ascii="Wingdings" w:hAnsi="Wingdings" w:cs="Wingdings"/>
    </w:rPr>
  </w:style>
  <w:style w:type="character" w:customStyle="1" w:styleId="WWCharLFO5LVL8">
    <w:name w:val="WW_CharLFO5LVL8"/>
    <w:rPr>
      <w:rFonts w:ascii="Courier New" w:hAnsi="Courier New" w:cs="Courier New"/>
    </w:rPr>
  </w:style>
  <w:style w:type="character" w:customStyle="1" w:styleId="WWCharLFO5LVL7">
    <w:name w:val="WW_CharLFO5LVL7"/>
    <w:rPr>
      <w:rFonts w:ascii="Symbol" w:hAnsi="Symbol" w:cs="Symbol"/>
    </w:rPr>
  </w:style>
  <w:style w:type="character" w:customStyle="1" w:styleId="WWCharLFO5LVL6">
    <w:name w:val="WW_CharLFO5LVL6"/>
    <w:rPr>
      <w:rFonts w:ascii="Wingdings" w:hAnsi="Wingdings" w:cs="Wingdings"/>
    </w:rPr>
  </w:style>
  <w:style w:type="character" w:customStyle="1" w:styleId="WWCharLFO5LVL5">
    <w:name w:val="WW_CharLFO5LVL5"/>
    <w:rPr>
      <w:rFonts w:ascii="Courier New" w:hAnsi="Courier New" w:cs="Courier New"/>
    </w:rPr>
  </w:style>
  <w:style w:type="character" w:customStyle="1" w:styleId="WWCharLFO5LVL4">
    <w:name w:val="WW_CharLFO5LVL4"/>
    <w:rPr>
      <w:rFonts w:ascii="Symbol" w:hAnsi="Symbol" w:cs="Symbol"/>
    </w:rPr>
  </w:style>
  <w:style w:type="character" w:customStyle="1" w:styleId="WWCharLFO5LVL3">
    <w:name w:val="WW_CharLFO5LVL3"/>
    <w:rPr>
      <w:rFonts w:ascii="Wingdings" w:hAnsi="Wingdings" w:cs="Wingdings"/>
    </w:rPr>
  </w:style>
  <w:style w:type="character" w:customStyle="1" w:styleId="WWCharLFO5LVL2">
    <w:name w:val="WW_CharLFO5LVL2"/>
    <w:rPr>
      <w:rFonts w:ascii="Courier New" w:hAnsi="Courier New" w:cs="Courier New"/>
    </w:rPr>
  </w:style>
  <w:style w:type="character" w:customStyle="1" w:styleId="WWCharLFO5LVL1">
    <w:name w:val="WW_CharLFO5LVL1"/>
    <w:rPr>
      <w:rFonts w:ascii="Times New Roman" w:eastAsia="Times New Roman" w:hAnsi="Times New Roman" w:cs="Times New Roman"/>
    </w:rPr>
  </w:style>
  <w:style w:type="character" w:customStyle="1" w:styleId="WWCharLFO4LVL9">
    <w:name w:val="WW_CharLFO4LVL9"/>
    <w:rPr>
      <w:rFonts w:ascii="Wingdings" w:hAnsi="Wingdings" w:cs="Wingdings"/>
    </w:rPr>
  </w:style>
  <w:style w:type="character" w:customStyle="1" w:styleId="WWCharLFO4LVL8">
    <w:name w:val="WW_CharLFO4LVL8"/>
    <w:rPr>
      <w:rFonts w:ascii="Courier New" w:hAnsi="Courier New" w:cs="Courier New"/>
    </w:rPr>
  </w:style>
  <w:style w:type="character" w:customStyle="1" w:styleId="WWCharLFO4LVL7">
    <w:name w:val="WW_CharLFO4LVL7"/>
    <w:rPr>
      <w:rFonts w:ascii="Symbol" w:hAnsi="Symbol" w:cs="Symbol"/>
    </w:rPr>
  </w:style>
  <w:style w:type="character" w:customStyle="1" w:styleId="WWCharLFO4LVL6">
    <w:name w:val="WW_CharLFO4LVL6"/>
    <w:rPr>
      <w:rFonts w:ascii="Wingdings" w:hAnsi="Wingdings" w:cs="Wingdings"/>
    </w:rPr>
  </w:style>
  <w:style w:type="character" w:customStyle="1" w:styleId="WWCharLFO4LVL5">
    <w:name w:val="WW_CharLFO4LVL5"/>
    <w:rPr>
      <w:rFonts w:ascii="Courier New" w:hAnsi="Courier New" w:cs="Courier New"/>
    </w:rPr>
  </w:style>
  <w:style w:type="character" w:customStyle="1" w:styleId="WWCharLFO4LVL4">
    <w:name w:val="WW_CharLFO4LVL4"/>
    <w:rPr>
      <w:rFonts w:ascii="Symbol" w:hAnsi="Symbol" w:cs="Symbol"/>
    </w:rPr>
  </w:style>
  <w:style w:type="character" w:customStyle="1" w:styleId="WWCharLFO4LVL3">
    <w:name w:val="WW_CharLFO4LVL3"/>
    <w:rPr>
      <w:rFonts w:ascii="Wingdings" w:hAnsi="Wingdings" w:cs="Wingdings"/>
    </w:rPr>
  </w:style>
  <w:style w:type="character" w:customStyle="1" w:styleId="WWCharLFO4LVL2">
    <w:name w:val="WW_CharLFO4LVL2"/>
    <w:rPr>
      <w:rFonts w:ascii="Courier New" w:hAnsi="Courier New" w:cs="Courier New"/>
    </w:rPr>
  </w:style>
  <w:style w:type="character" w:customStyle="1" w:styleId="WWCharLFO4LVL1">
    <w:name w:val="WW_CharLFO4LVL1"/>
    <w:rPr>
      <w:rFonts w:ascii="Times New Roman" w:eastAsia="Times New Roman" w:hAnsi="Times New Roman" w:cs="Times New Roman"/>
    </w:rPr>
  </w:style>
  <w:style w:type="character" w:customStyle="1" w:styleId="WWCharLFO3LVL9">
    <w:name w:val="WW_CharLFO3LVL9"/>
    <w:rPr>
      <w:rFonts w:ascii="Wingdings" w:hAnsi="Wingdings" w:cs="Wingdings"/>
    </w:rPr>
  </w:style>
  <w:style w:type="character" w:customStyle="1" w:styleId="WWCharLFO3LVL8">
    <w:name w:val="WW_CharLFO3LVL8"/>
    <w:rPr>
      <w:rFonts w:ascii="Courier New" w:hAnsi="Courier New" w:cs="Courier New"/>
    </w:rPr>
  </w:style>
  <w:style w:type="character" w:customStyle="1" w:styleId="WWCharLFO3LVL7">
    <w:name w:val="WW_CharLFO3LVL7"/>
    <w:rPr>
      <w:rFonts w:ascii="Symbol" w:hAnsi="Symbol" w:cs="Symbol"/>
    </w:rPr>
  </w:style>
  <w:style w:type="character" w:customStyle="1" w:styleId="WWCharLFO3LVL6">
    <w:name w:val="WW_CharLFO3LVL6"/>
    <w:rPr>
      <w:rFonts w:ascii="Wingdings" w:hAnsi="Wingdings" w:cs="Wingdings"/>
    </w:rPr>
  </w:style>
  <w:style w:type="character" w:customStyle="1" w:styleId="WWCharLFO3LVL5">
    <w:name w:val="WW_CharLFO3LVL5"/>
    <w:rPr>
      <w:rFonts w:ascii="Courier New" w:hAnsi="Courier New" w:cs="Courier New"/>
    </w:rPr>
  </w:style>
  <w:style w:type="character" w:customStyle="1" w:styleId="WWCharLFO3LVL4">
    <w:name w:val="WW_CharLFO3LVL4"/>
    <w:rPr>
      <w:rFonts w:ascii="Symbol" w:hAnsi="Symbol" w:cs="Symbol"/>
    </w:rPr>
  </w:style>
  <w:style w:type="character" w:customStyle="1" w:styleId="WWCharLFO3LVL3">
    <w:name w:val="WW_CharLFO3LVL3"/>
    <w:rPr>
      <w:rFonts w:ascii="Wingdings" w:hAnsi="Wingdings" w:cs="Wingdings"/>
    </w:rPr>
  </w:style>
  <w:style w:type="character" w:customStyle="1" w:styleId="WWCharLFO3LVL2">
    <w:name w:val="WW_CharLFO3LVL2"/>
    <w:rPr>
      <w:rFonts w:ascii="Courier New" w:hAnsi="Courier New" w:cs="Courier New"/>
    </w:rPr>
  </w:style>
  <w:style w:type="character" w:customStyle="1" w:styleId="WWCharLFO3LVL1">
    <w:name w:val="WW_CharLFO3LVL1"/>
    <w:rPr>
      <w:rFonts w:ascii="Times New Roman" w:eastAsia="Times New Roman" w:hAnsi="Times New Roman" w:cs="Times New Roman"/>
    </w:rPr>
  </w:style>
  <w:style w:type="character" w:customStyle="1" w:styleId="WWCharLFO2LVL9">
    <w:name w:val="WW_CharLFO2LVL9"/>
    <w:rPr>
      <w:rFonts w:ascii="Wingdings" w:hAnsi="Wingdings" w:cs="Wingdings"/>
    </w:rPr>
  </w:style>
  <w:style w:type="character" w:customStyle="1" w:styleId="WWCharLFO2LVL8">
    <w:name w:val="WW_CharLFO2LVL8"/>
    <w:rPr>
      <w:rFonts w:ascii="Courier New" w:hAnsi="Courier New" w:cs="Courier New"/>
    </w:rPr>
  </w:style>
  <w:style w:type="character" w:customStyle="1" w:styleId="WWCharLFO2LVL7">
    <w:name w:val="WW_CharLFO2LVL7"/>
    <w:rPr>
      <w:rFonts w:ascii="Symbol" w:hAnsi="Symbol" w:cs="Symbol"/>
    </w:rPr>
  </w:style>
  <w:style w:type="character" w:customStyle="1" w:styleId="WWCharLFO2LVL6">
    <w:name w:val="WW_CharLFO2LVL6"/>
    <w:rPr>
      <w:rFonts w:ascii="Wingdings" w:hAnsi="Wingdings" w:cs="Wingdings"/>
    </w:rPr>
  </w:style>
  <w:style w:type="character" w:customStyle="1" w:styleId="WWCharLFO2LVL5">
    <w:name w:val="WW_CharLFO2LVL5"/>
    <w:rPr>
      <w:rFonts w:ascii="Courier New" w:hAnsi="Courier New" w:cs="Courier New"/>
    </w:rPr>
  </w:style>
  <w:style w:type="character" w:customStyle="1" w:styleId="WWCharLFO2LVL4">
    <w:name w:val="WW_CharLFO2LVL4"/>
    <w:rPr>
      <w:rFonts w:ascii="Symbol" w:hAnsi="Symbol" w:cs="Symbol"/>
    </w:rPr>
  </w:style>
  <w:style w:type="character" w:customStyle="1" w:styleId="WWCharLFO2LVL3">
    <w:name w:val="WW_CharLFO2LVL3"/>
    <w:rPr>
      <w:rFonts w:ascii="Wingdings" w:hAnsi="Wingdings" w:cs="Wingdings"/>
    </w:rPr>
  </w:style>
  <w:style w:type="character" w:customStyle="1" w:styleId="WWCharLFO2LVL2">
    <w:name w:val="WW_CharLFO2LVL2"/>
    <w:rPr>
      <w:rFonts w:ascii="Courier New" w:hAnsi="Courier New" w:cs="Courier New"/>
    </w:rPr>
  </w:style>
  <w:style w:type="character" w:customStyle="1" w:styleId="WWCharLFO2LVL1">
    <w:name w:val="WW_CharLFO2LVL1"/>
    <w:rPr>
      <w:rFonts w:ascii="Symbol" w:hAnsi="Symbol" w:cs="Symbol"/>
    </w:rPr>
  </w:style>
  <w:style w:type="character" w:customStyle="1" w:styleId="WWCharLFO1LVL9">
    <w:name w:val="WW_CharLFO1LVL9"/>
    <w:rPr>
      <w:rFonts w:ascii="Wingdings" w:hAnsi="Wingdings" w:cs="Wingdings"/>
    </w:rPr>
  </w:style>
  <w:style w:type="character" w:customStyle="1" w:styleId="WWCharLFO1LVL8">
    <w:name w:val="WW_CharLFO1LVL8"/>
    <w:rPr>
      <w:rFonts w:ascii="Courier New" w:hAnsi="Courier New" w:cs="Courier New"/>
    </w:rPr>
  </w:style>
  <w:style w:type="character" w:customStyle="1" w:styleId="WWCharLFO1LVL7">
    <w:name w:val="WW_CharLFO1LVL7"/>
    <w:rPr>
      <w:rFonts w:ascii="Symbol" w:hAnsi="Symbol" w:cs="Symbol"/>
    </w:rPr>
  </w:style>
  <w:style w:type="character" w:customStyle="1" w:styleId="WWCharLFO1LVL6">
    <w:name w:val="WW_CharLFO1LVL6"/>
    <w:rPr>
      <w:rFonts w:ascii="Wingdings" w:hAnsi="Wingdings" w:cs="Wingdings"/>
    </w:rPr>
  </w:style>
  <w:style w:type="character" w:customStyle="1" w:styleId="WWCharLFO1LVL5">
    <w:name w:val="WW_CharLFO1LVL5"/>
    <w:rPr>
      <w:rFonts w:ascii="Courier New" w:hAnsi="Courier New" w:cs="Courier New"/>
    </w:rPr>
  </w:style>
  <w:style w:type="character" w:customStyle="1" w:styleId="WWCharLFO1LVL4">
    <w:name w:val="WW_CharLFO1LVL4"/>
    <w:rPr>
      <w:rFonts w:ascii="Symbol" w:hAnsi="Symbol" w:cs="Symbol"/>
    </w:rPr>
  </w:style>
  <w:style w:type="character" w:customStyle="1" w:styleId="WWCharLFO1LVL3">
    <w:name w:val="WW_CharLFO1LVL3"/>
    <w:rPr>
      <w:rFonts w:ascii="Wingdings" w:hAnsi="Wingdings" w:cs="Wingdings"/>
    </w:rPr>
  </w:style>
  <w:style w:type="character" w:customStyle="1" w:styleId="WWCharLFO1LVL2">
    <w:name w:val="WW_CharLFO1LVL2"/>
    <w:rPr>
      <w:rFonts w:ascii="Courier New" w:hAnsi="Courier New" w:cs="Courier New"/>
    </w:rPr>
  </w:style>
  <w:style w:type="character" w:customStyle="1" w:styleId="WWCharLFO1LVL1">
    <w:name w:val="WW_CharLFO1LVL1"/>
    <w:rPr>
      <w:rFonts w:ascii="Times New Roman" w:eastAsia="Times New Roman" w:hAnsi="Times New Roman" w:cs="Times New Roman"/>
    </w:rPr>
  </w:style>
  <w:style w:type="character" w:styleId="Collegamentovisitato">
    <w:name w:val="FollowedHyperlink"/>
    <w:rPr>
      <w:color w:val="800080"/>
      <w:u w:val="single"/>
    </w:rPr>
  </w:style>
  <w:style w:type="character" w:customStyle="1" w:styleId="Numeropagina1">
    <w:name w:val="Numero pagina1"/>
    <w:basedOn w:val="Caratterepredefinitoparagrafo"/>
  </w:style>
  <w:style w:type="character" w:customStyle="1" w:styleId="WW8Num19z3">
    <w:name w:val="WW8Num19z3"/>
    <w:rPr>
      <w:rFonts w:ascii="Symbol" w:hAnsi="Symbol" w:cs="Symbol"/>
    </w:rPr>
  </w:style>
  <w:style w:type="character" w:customStyle="1" w:styleId="WW8Num19z2">
    <w:name w:val="WW8Num19z2"/>
    <w:rPr>
      <w:rFonts w:ascii="Wingdings" w:hAnsi="Wingdings" w:cs="Wingdings"/>
    </w:rPr>
  </w:style>
  <w:style w:type="character" w:customStyle="1" w:styleId="WW8Num19z1">
    <w:name w:val="WW8Num19z1"/>
    <w:rPr>
      <w:rFonts w:ascii="Courier New" w:hAnsi="Courier New" w:cs="Courier New"/>
    </w:rPr>
  </w:style>
  <w:style w:type="character" w:customStyle="1" w:styleId="WW8Num19z0">
    <w:name w:val="WW8Num19z0"/>
    <w:rPr>
      <w:rFonts w:ascii="Times New Roman" w:eastAsia="Times New Roman" w:hAnsi="Times New Roman" w:cs="Times New Roman"/>
    </w:rPr>
  </w:style>
  <w:style w:type="character" w:customStyle="1" w:styleId="WW8Num18z4">
    <w:name w:val="WW8Num18z4"/>
    <w:rPr>
      <w:rFonts w:ascii="Courier New" w:hAnsi="Courier New" w:cs="Courier New"/>
    </w:rPr>
  </w:style>
  <w:style w:type="character" w:customStyle="1" w:styleId="WW8Num18z2">
    <w:name w:val="WW8Num18z2"/>
    <w:rPr>
      <w:rFonts w:ascii="Wingdings" w:hAnsi="Wingdings" w:cs="Wingdings"/>
    </w:rPr>
  </w:style>
  <w:style w:type="character" w:customStyle="1" w:styleId="WW8Num18z1">
    <w:name w:val="WW8Num18z1"/>
    <w:rPr>
      <w:rFonts w:ascii="Times New Roman" w:eastAsia="Times New Roman" w:hAnsi="Times New Roman" w:cs="Times New Roman"/>
    </w:rPr>
  </w:style>
  <w:style w:type="character" w:customStyle="1" w:styleId="WW8Num18z0">
    <w:name w:val="WW8Num18z0"/>
    <w:rPr>
      <w:rFonts w:ascii="Symbol" w:hAnsi="Symbol" w:cs="Symbol"/>
    </w:rPr>
  </w:style>
  <w:style w:type="character" w:customStyle="1" w:styleId="WW8Num17z2">
    <w:name w:val="WW8Num17z2"/>
    <w:rPr>
      <w:rFonts w:ascii="Wingdings" w:hAnsi="Wingdings" w:cs="Wingdings"/>
    </w:rPr>
  </w:style>
  <w:style w:type="character" w:customStyle="1" w:styleId="WW8Num17z1">
    <w:name w:val="WW8Num17z1"/>
    <w:rPr>
      <w:rFonts w:ascii="Courier New" w:hAnsi="Courier New" w:cs="Courier New"/>
    </w:rPr>
  </w:style>
  <w:style w:type="character" w:customStyle="1" w:styleId="WW8Num17z0">
    <w:name w:val="WW8Num17z0"/>
    <w:rPr>
      <w:rFonts w:ascii="Symbol" w:hAnsi="Symbol" w:cs="Symbol"/>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Standard">
    <w:name w:val="Standard"/>
    <w:pPr>
      <w:suppressAutoHyphens/>
      <w:textAlignment w:val="baseline"/>
    </w:pPr>
    <w:rPr>
      <w:kern w:val="1"/>
      <w:lang w:eastAsia="ar-SA"/>
    </w:rPr>
  </w:style>
  <w:style w:type="paragraph" w:customStyle="1" w:styleId="Titolo30">
    <w:name w:val="Titolo3"/>
    <w:basedOn w:val="Normale"/>
    <w:next w:val="Corpotesto"/>
    <w:pPr>
      <w:keepNext/>
      <w:spacing w:before="240" w:after="120"/>
    </w:pPr>
    <w:rPr>
      <w:rFonts w:ascii="Liberation Sans" w:eastAsia="Microsoft YaHei" w:hAnsi="Liberation Sans" w:cs="Arial"/>
      <w:sz w:val="28"/>
      <w:szCs w:val="28"/>
    </w:rPr>
  </w:style>
  <w:style w:type="paragraph" w:customStyle="1" w:styleId="Titolo20">
    <w:name w:val="Titolo2"/>
    <w:basedOn w:val="Normale"/>
    <w:next w:val="Corpotesto"/>
    <w:pPr>
      <w:keepNext/>
      <w:spacing w:before="240" w:after="120"/>
    </w:pPr>
    <w:rPr>
      <w:rFonts w:ascii="Liberation Sans" w:eastAsia="Microsoft YaHei" w:hAnsi="Liberation Sans" w:cs="Arial"/>
      <w:sz w:val="28"/>
      <w:szCs w:val="28"/>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Paragrafoelenco">
    <w:name w:val="List Paragraph"/>
    <w:basedOn w:val="Normale"/>
    <w:qFormat/>
    <w:pPr>
      <w:suppressAutoHyphens w:val="0"/>
      <w:spacing w:after="160" w:line="252" w:lineRule="auto"/>
      <w:ind w:left="720"/>
      <w:jc w:val="left"/>
    </w:pPr>
    <w:rPr>
      <w:rFonts w:ascii="Calibri" w:eastAsia="Calibri" w:hAnsi="Calibri" w:cs="Times New Roman"/>
      <w:sz w:val="22"/>
      <w:szCs w:val="22"/>
    </w:rPr>
  </w:style>
  <w:style w:type="paragraph" w:styleId="NormaleWeb">
    <w:name w:val="Normal (Web)"/>
    <w:basedOn w:val="Normale"/>
    <w:pPr>
      <w:suppressAutoHyphens w:val="0"/>
      <w:spacing w:before="280" w:after="280"/>
      <w:jc w:val="left"/>
    </w:pPr>
    <w:rPr>
      <w:rFonts w:cs="Times New Roma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Segoe UI" w:hAnsi="Segoe UI" w:cs="Segoe UI"/>
      <w:sz w:val="18"/>
      <w:szCs w:val="18"/>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commento2">
    <w:name w:val="Testo commento2"/>
    <w:basedOn w:val="Normale"/>
    <w:rPr>
      <w:sz w:val="20"/>
      <w:szCs w:val="20"/>
    </w:rPr>
  </w:style>
  <w:style w:type="paragraph" w:customStyle="1" w:styleId="Textbody">
    <w:name w:val="Text body"/>
    <w:basedOn w:val="Standard"/>
    <w:pPr>
      <w:widowControl w:val="0"/>
      <w:spacing w:after="120"/>
      <w:jc w:val="both"/>
    </w:pPr>
    <w:rPr>
      <w:rFonts w:ascii="Book Antiqua" w:eastAsia="Arial Unicode MS" w:hAnsi="Book Antiqua" w:cs="Book Antiqua"/>
      <w:b/>
      <w:sz w:val="26"/>
      <w:szCs w:val="26"/>
      <w:lang w:eastAsia="it-IT" w:bidi="it-IT"/>
    </w:rPr>
  </w:style>
  <w:style w:type="paragraph" w:styleId="Revisione">
    <w:name w:val="Revision"/>
    <w:pPr>
      <w:suppressAutoHyphens/>
      <w:textAlignment w:val="baseline"/>
    </w:pPr>
    <w:rPr>
      <w:rFonts w:cs="Calibri"/>
      <w:kern w:val="1"/>
      <w:sz w:val="24"/>
      <w:szCs w:val="24"/>
      <w:lang w:eastAsia="ar-SA"/>
    </w:rPr>
  </w:style>
  <w:style w:type="paragraph" w:customStyle="1" w:styleId="Default">
    <w:name w:val="Default"/>
    <w:pPr>
      <w:widowControl w:val="0"/>
      <w:suppressAutoHyphens/>
      <w:autoSpaceDE w:val="0"/>
      <w:textAlignment w:val="baseline"/>
    </w:pPr>
    <w:rPr>
      <w:rFonts w:ascii="Bodoni MT" w:eastAsia="Arial" w:hAnsi="Bodoni MT"/>
      <w:color w:val="000000"/>
      <w:kern w:val="1"/>
      <w:sz w:val="24"/>
      <w:szCs w:val="24"/>
      <w:lang w:eastAsia="ar-SA"/>
    </w:rPr>
  </w:style>
  <w:style w:type="paragraph" w:customStyle="1" w:styleId="CM8">
    <w:name w:val="CM8"/>
    <w:basedOn w:val="Default"/>
    <w:next w:val="Default"/>
  </w:style>
  <w:style w:type="paragraph" w:customStyle="1" w:styleId="Contenutotabella">
    <w:name w:val="Contenuto tabella"/>
    <w:basedOn w:val="Normale"/>
  </w:style>
  <w:style w:type="paragraph" w:customStyle="1" w:styleId="Contenutocornice">
    <w:name w:val="Contenuto cornice"/>
    <w:basedOn w:val="Corpotesto"/>
  </w:style>
  <w:style w:type="paragraph" w:customStyle="1" w:styleId="Testodelblocco1">
    <w:name w:val="Testo del blocco1"/>
    <w:basedOn w:val="Normale"/>
    <w:pPr>
      <w:tabs>
        <w:tab w:val="left" w:pos="7380"/>
      </w:tabs>
      <w:ind w:left="2160" w:right="1134" w:hanging="1026"/>
    </w:pPr>
  </w:style>
  <w:style w:type="paragraph" w:customStyle="1" w:styleId="elenco0">
    <w:name w:val="elenco"/>
    <w:basedOn w:val="Normale"/>
    <w:pPr>
      <w:tabs>
        <w:tab w:val="left" w:pos="6237"/>
      </w:tabs>
      <w:spacing w:after="240"/>
      <w:ind w:left="1134" w:right="851" w:hanging="1134"/>
    </w:pPr>
    <w:rPr>
      <w:rFonts w:ascii="Arial" w:hAnsi="Arial" w:cs="Arial"/>
      <w:sz w:val="22"/>
      <w:szCs w:val="20"/>
    </w:rPr>
  </w:style>
  <w:style w:type="paragraph" w:customStyle="1" w:styleId="Oggetto">
    <w:name w:val="Oggetto"/>
    <w:basedOn w:val="elenco0"/>
    <w:pPr>
      <w:tabs>
        <w:tab w:val="clear" w:pos="6237"/>
        <w:tab w:val="left" w:pos="1134"/>
        <w:tab w:val="left" w:pos="4253"/>
        <w:tab w:val="left" w:pos="4962"/>
      </w:tabs>
      <w:spacing w:after="120"/>
      <w:ind w:left="0" w:right="0" w:firstLine="0"/>
    </w:pPr>
  </w:style>
  <w:style w:type="paragraph" w:customStyle="1" w:styleId="HeaderandFooter">
    <w:name w:val="Header and Footer"/>
    <w:basedOn w:val="Normale"/>
    <w:pPr>
      <w:suppressLineNumbers/>
      <w:tabs>
        <w:tab w:val="center" w:pos="4819"/>
        <w:tab w:val="right" w:pos="9638"/>
      </w:tabs>
    </w:pPr>
  </w:style>
  <w:style w:type="paragraph" w:customStyle="1" w:styleId="Normale1">
    <w:name w:val="Normale1"/>
    <w:pPr>
      <w:suppressAutoHyphens/>
      <w:textAlignment w:val="baseline"/>
    </w:pPr>
    <w:rPr>
      <w:rFonts w:ascii="Liberation Serif" w:eastAsia="NSimSun" w:hAnsi="Liberation Serif" w:cs="Lucida Sans"/>
      <w:kern w:val="1"/>
      <w:sz w:val="24"/>
      <w:szCs w:val="24"/>
      <w:lang w:eastAsia="hi-IN" w:bidi="hi-IN"/>
    </w:rPr>
  </w:style>
  <w:style w:type="paragraph" w:customStyle="1" w:styleId="Intestazionetabella">
    <w:name w:val="Intestazione tabella"/>
    <w:basedOn w:val="Contenutotabella"/>
    <w:pPr>
      <w:suppressLineNumbers/>
      <w:jc w:val="center"/>
    </w:pPr>
    <w:rPr>
      <w:b/>
      <w:bCs/>
    </w:rPr>
  </w:style>
  <w:style w:type="paragraph" w:customStyle="1" w:styleId="western">
    <w:name w:val="western"/>
    <w:basedOn w:val="Normale"/>
    <w:pPr>
      <w:suppressAutoHyphens w:val="0"/>
      <w:spacing w:before="280" w:after="142" w:line="288" w:lineRule="auto"/>
    </w:pPr>
    <w:rPr>
      <w:color w:val="000000"/>
    </w:rPr>
  </w:style>
  <w:style w:type="paragraph" w:customStyle="1" w:styleId="NormaleWeb1">
    <w:name w:val="Normale (Web)1"/>
    <w:basedOn w:val="Normale"/>
    <w:pPr>
      <w:spacing w:before="280" w:after="280"/>
      <w:jc w:val="left"/>
    </w:pPr>
  </w:style>
  <w:style w:type="paragraph" w:customStyle="1" w:styleId="Testofumetto1">
    <w:name w:val="Testo fumetto1"/>
    <w:basedOn w:val="Normale"/>
    <w:rPr>
      <w:rFonts w:ascii="Tahoma" w:hAnsi="Tahoma" w:cs="Tahoma"/>
      <w:sz w:val="16"/>
      <w:szCs w:val="16"/>
    </w:rPr>
  </w:style>
  <w:style w:type="paragraph" w:customStyle="1" w:styleId="Paragrafoelenco1">
    <w:name w:val="Paragrafo elenco1"/>
    <w:basedOn w:val="Normale"/>
    <w:pPr>
      <w:spacing w:before="120" w:after="120"/>
      <w:ind w:left="720"/>
    </w:pPr>
  </w:style>
  <w:style w:type="paragraph" w:customStyle="1" w:styleId="Titrearticle">
    <w:name w:val="Titre article"/>
    <w:basedOn w:val="Normale"/>
    <w:pPr>
      <w:keepNext/>
      <w:spacing w:before="360" w:after="120"/>
      <w:jc w:val="center"/>
    </w:pPr>
    <w:rPr>
      <w:i/>
    </w:rPr>
  </w:style>
  <w:style w:type="paragraph" w:customStyle="1" w:styleId="Annexetitre">
    <w:name w:val="Annexe titre"/>
    <w:basedOn w:val="Normale"/>
    <w:pPr>
      <w:jc w:val="center"/>
    </w:pPr>
    <w:rPr>
      <w:b/>
      <w:u w:val="single"/>
    </w:rPr>
  </w:style>
  <w:style w:type="paragraph" w:customStyle="1" w:styleId="SectionTitle">
    <w:name w:val="SectionTitle"/>
    <w:basedOn w:val="Normale"/>
    <w:pPr>
      <w:keepNext/>
      <w:spacing w:before="120" w:after="360"/>
      <w:jc w:val="center"/>
    </w:pPr>
    <w:rPr>
      <w:b/>
      <w:smallCaps/>
      <w:sz w:val="28"/>
    </w:rPr>
  </w:style>
  <w:style w:type="paragraph" w:customStyle="1" w:styleId="ChapterTitle">
    <w:name w:val="ChapterTitle"/>
    <w:basedOn w:val="Normale"/>
    <w:pPr>
      <w:keepNext/>
      <w:spacing w:before="120" w:after="360"/>
      <w:jc w:val="center"/>
    </w:pPr>
    <w:rPr>
      <w:b/>
      <w:sz w:val="32"/>
    </w:rPr>
  </w:style>
  <w:style w:type="paragraph" w:customStyle="1" w:styleId="NumPar4">
    <w:name w:val="NumPar 4"/>
    <w:basedOn w:val="Normale"/>
  </w:style>
  <w:style w:type="paragraph" w:customStyle="1" w:styleId="NumPar3">
    <w:name w:val="NumPar 3"/>
    <w:basedOn w:val="Normale"/>
  </w:style>
  <w:style w:type="paragraph" w:customStyle="1" w:styleId="NumPar2">
    <w:name w:val="NumPar 2"/>
    <w:basedOn w:val="Normale"/>
  </w:style>
  <w:style w:type="paragraph" w:customStyle="1" w:styleId="NumPar1">
    <w:name w:val="NumPar 1"/>
    <w:basedOn w:val="Normale"/>
  </w:style>
  <w:style w:type="paragraph" w:customStyle="1" w:styleId="Tiret1">
    <w:name w:val="Tiret 1"/>
    <w:basedOn w:val="Normale"/>
  </w:style>
  <w:style w:type="paragraph" w:customStyle="1" w:styleId="Tiret0">
    <w:name w:val="Tiret 0"/>
    <w:basedOn w:val="Normale"/>
  </w:style>
  <w:style w:type="paragraph" w:customStyle="1" w:styleId="NormalLeft">
    <w:name w:val="Normal Left"/>
    <w:basedOn w:val="Normale"/>
    <w:pPr>
      <w:jc w:val="left"/>
    </w:pPr>
  </w:style>
  <w:style w:type="paragraph" w:customStyle="1" w:styleId="Text1">
    <w:name w:val="Text 1"/>
    <w:basedOn w:val="Normale"/>
    <w:pPr>
      <w:ind w:left="850"/>
    </w:pPr>
  </w:style>
  <w:style w:type="paragraph" w:customStyle="1" w:styleId="Testonotaapidipagina1">
    <w:name w:val="Testo nota a piè di pagina1"/>
    <w:basedOn w:val="Normale"/>
    <w:pPr>
      <w:ind w:left="720" w:hanging="720"/>
    </w:pPr>
    <w:rPr>
      <w:sz w:val="20"/>
      <w:szCs w:val="20"/>
    </w:rPr>
  </w:style>
  <w:style w:type="paragraph" w:customStyle="1" w:styleId="NormalBold">
    <w:name w:val="NormalBold"/>
    <w:basedOn w:val="Normale"/>
    <w:pPr>
      <w:widowControl w:val="0"/>
      <w:jc w:val="left"/>
    </w:pPr>
    <w:rPr>
      <w:b/>
    </w:rPr>
  </w:style>
  <w:style w:type="paragraph" w:customStyle="1" w:styleId="Rientrocorpodeltesto21">
    <w:name w:val="Rientro corpo del testo 21"/>
    <w:basedOn w:val="Normale"/>
    <w:pPr>
      <w:ind w:firstLine="708"/>
    </w:pPr>
    <w:rPr>
      <w:rFonts w:ascii="Tahoma" w:hAnsi="Tahoma" w:cs="Tahoma"/>
      <w:u w:val="single"/>
    </w:rPr>
  </w:style>
  <w:style w:type="paragraph" w:customStyle="1" w:styleId="Lineaorizzontale">
    <w:name w:val="Linea orizzontale"/>
    <w:basedOn w:val="Normale"/>
    <w:next w:val="Corpotesto"/>
    <w:pPr>
      <w:suppressLineNumbers/>
      <w:pBdr>
        <w:bottom w:val="double" w:sz="1" w:space="0" w:color="808080"/>
      </w:pBdr>
      <w:spacing w:after="283"/>
    </w:pPr>
    <w:rPr>
      <w:sz w:val="12"/>
      <w:szCs w:val="12"/>
    </w:rPr>
  </w:style>
  <w:style w:type="paragraph" w:customStyle="1" w:styleId="sche3">
    <w:name w:val="sche_3"/>
    <w:pPr>
      <w:suppressAutoHyphens/>
      <w:overflowPunct w:val="0"/>
      <w:autoSpaceDE w:val="0"/>
      <w:jc w:val="both"/>
      <w:textAlignment w:val="baseline"/>
    </w:pPr>
    <w:rPr>
      <w:rFonts w:ascii="Liberation Serif" w:hAnsi="Liberation Serif"/>
      <w:kern w:val="1"/>
      <w:lang w:val="en-US" w:eastAsia="ar-SA"/>
    </w:rPr>
  </w:style>
  <w:style w:type="paragraph" w:customStyle="1" w:styleId="Corpodeltesto31">
    <w:name w:val="Corpo del testo 31"/>
    <w:basedOn w:val="Normale"/>
    <w:pPr>
      <w:spacing w:after="120"/>
    </w:pPr>
    <w:rPr>
      <w:rFonts w:cs="Times New Roman"/>
      <w:szCs w:val="22"/>
    </w:rPr>
  </w:style>
  <w:style w:type="paragraph" w:styleId="Rientrocorpodeltesto">
    <w:name w:val="Body Text Indent"/>
    <w:basedOn w:val="Normale"/>
    <w:pPr>
      <w:spacing w:after="60"/>
      <w:ind w:left="360"/>
    </w:pPr>
    <w:rPr>
      <w:rFonts w:cs="Times New Roman"/>
      <w:szCs w:val="22"/>
    </w:rPr>
  </w:style>
  <w:style w:type="paragraph" w:customStyle="1" w:styleId="Corpodeltesto21">
    <w:name w:val="Corpo del testo 21"/>
    <w:basedOn w:val="Normale"/>
    <w:rPr>
      <w:rFonts w:ascii="Arial" w:hAnsi="Arial" w:cs="Arial"/>
      <w:b/>
      <w:bCs/>
    </w:rPr>
  </w:style>
  <w:style w:type="paragraph" w:customStyle="1" w:styleId="BodyText21">
    <w:name w:val="Body Text 21"/>
    <w:basedOn w:val="Normale"/>
    <w:rPr>
      <w:rFonts w:cs="Times New Roman"/>
    </w:rPr>
  </w:style>
  <w:style w:type="table" w:styleId="Grigliatabella">
    <w:name w:val="Table Grid"/>
    <w:basedOn w:val="Tabellanormale"/>
    <w:uiPriority w:val="39"/>
    <w:rsid w:val="003742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sulenza@entiolin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1347</Words>
  <Characters>7678</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Amministrazione &amp; Mercato S.r.l.</dc:creator>
  <cp:keywords/>
  <cp:lastModifiedBy>Maria Porzia Russo</cp:lastModifiedBy>
  <cp:revision>2</cp:revision>
  <cp:lastPrinted>1899-12-31T23:00:00Z</cp:lastPrinted>
  <dcterms:created xsi:type="dcterms:W3CDTF">2024-02-12T11:55:00Z</dcterms:created>
  <dcterms:modified xsi:type="dcterms:W3CDTF">2024-02-12T11:55:00Z</dcterms:modified>
</cp:coreProperties>
</file>